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62949" w14:textId="77777777" w:rsidR="00B610D7" w:rsidRPr="00BF2E2C" w:rsidRDefault="00B610D7" w:rsidP="00B610D7">
      <w:pPr>
        <w:pStyle w:val="Corpodeltesto2"/>
        <w:tabs>
          <w:tab w:val="left" w:pos="567"/>
          <w:tab w:val="left" w:pos="3402"/>
          <w:tab w:val="left" w:pos="3969"/>
        </w:tabs>
        <w:rPr>
          <w:rFonts w:ascii="Times" w:hAnsi="Times" w:cs="Tahoma"/>
        </w:rPr>
      </w:pPr>
      <w:bookmarkStart w:id="0" w:name="_GoBack"/>
      <w:bookmarkEnd w:id="0"/>
    </w:p>
    <w:p w14:paraId="618AC7A2" w14:textId="77777777" w:rsidR="00B610D7" w:rsidRPr="00BF2E2C" w:rsidRDefault="00B610D7" w:rsidP="00B610D7">
      <w:pPr>
        <w:pStyle w:val="corpo"/>
        <w:jc w:val="center"/>
        <w:rPr>
          <w:rFonts w:ascii="Times" w:hAnsi="Times"/>
          <w:b/>
          <w:sz w:val="24"/>
          <w:szCs w:val="24"/>
        </w:rPr>
      </w:pPr>
      <w:r w:rsidRPr="00BF2E2C">
        <w:rPr>
          <w:rFonts w:ascii="Times" w:hAnsi="Times"/>
          <w:b/>
          <w:sz w:val="24"/>
          <w:szCs w:val="24"/>
        </w:rPr>
        <w:t>Form 1</w:t>
      </w:r>
    </w:p>
    <w:p w14:paraId="24198432" w14:textId="77777777" w:rsidR="00B610D7" w:rsidRPr="00BF2E2C" w:rsidRDefault="00B610D7" w:rsidP="00B610D7">
      <w:pPr>
        <w:rPr>
          <w:rFonts w:ascii="Times" w:hAnsi="Times" w:cs="Arial"/>
          <w:lang w:val="pt-PT"/>
        </w:rPr>
      </w:pPr>
    </w:p>
    <w:tbl>
      <w:tblPr>
        <w:tblW w:w="10157" w:type="dxa"/>
        <w:tblInd w:w="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7605"/>
      </w:tblGrid>
      <w:tr w:rsidR="00B610D7" w:rsidRPr="00BF2E2C" w14:paraId="317CA1DE" w14:textId="77777777" w:rsidTr="00BF2E2C">
        <w:tc>
          <w:tcPr>
            <w:tcW w:w="10157" w:type="dxa"/>
            <w:gridSpan w:val="2"/>
            <w:shd w:val="clear" w:color="auto" w:fill="E6E6E6"/>
          </w:tcPr>
          <w:p w14:paraId="01F12CB0" w14:textId="77777777" w:rsidR="00B610D7" w:rsidRPr="00BF2E2C" w:rsidRDefault="00B610D7" w:rsidP="00BF2E2C">
            <w:pPr>
              <w:spacing w:before="60" w:after="60"/>
              <w:ind w:left="57"/>
              <w:jc w:val="center"/>
              <w:rPr>
                <w:rFonts w:ascii="Times" w:hAnsi="Times"/>
                <w:b/>
                <w:caps/>
              </w:rPr>
            </w:pPr>
          </w:p>
          <w:p w14:paraId="1C4C0A19" w14:textId="77777777" w:rsidR="00B610D7" w:rsidRPr="00BF2E2C" w:rsidRDefault="00B610D7" w:rsidP="00BF2E2C">
            <w:pPr>
              <w:spacing w:before="60" w:after="60"/>
              <w:ind w:left="57"/>
              <w:jc w:val="center"/>
              <w:rPr>
                <w:rFonts w:ascii="Times" w:hAnsi="Times"/>
                <w:b/>
                <w:caps/>
              </w:rPr>
            </w:pPr>
            <w:r w:rsidRPr="00BF2E2C">
              <w:rPr>
                <w:rFonts w:ascii="Times" w:hAnsi="Times"/>
                <w:b/>
                <w:caps/>
              </w:rPr>
              <w:t>PROJECT</w:t>
            </w:r>
          </w:p>
          <w:p w14:paraId="2C2C105E" w14:textId="77777777" w:rsidR="00B610D7" w:rsidRPr="00BF2E2C" w:rsidRDefault="00B610D7" w:rsidP="00BF2E2C">
            <w:pPr>
              <w:spacing w:before="60" w:after="60"/>
              <w:ind w:left="57"/>
              <w:rPr>
                <w:rFonts w:ascii="Times" w:hAnsi="Times" w:cs="Arial"/>
              </w:rPr>
            </w:pPr>
            <w:r w:rsidRPr="00BF2E2C">
              <w:rPr>
                <w:rFonts w:ascii="Times" w:hAnsi="Times" w:cs="Arial"/>
                <w:i/>
                <w:iCs/>
              </w:rPr>
              <w:t xml:space="preserve">This is a </w:t>
            </w:r>
            <w:r w:rsidRPr="00BF2E2C">
              <w:rPr>
                <w:rFonts w:ascii="Times" w:hAnsi="Times" w:cs="Arial"/>
                <w:b/>
                <w:bCs/>
                <w:i/>
                <w:iCs/>
              </w:rPr>
              <w:t xml:space="preserve">mandatory field </w:t>
            </w:r>
            <w:r w:rsidRPr="00BF2E2C">
              <w:rPr>
                <w:rFonts w:ascii="Times" w:hAnsi="Times" w:cs="Arial"/>
                <w:i/>
                <w:iCs/>
              </w:rPr>
              <w:t xml:space="preserve">that refers to the research project you would like to do at this stage of your carrier, conditionally to the objectives of the network program. </w:t>
            </w:r>
          </w:p>
        </w:tc>
      </w:tr>
      <w:tr w:rsidR="00B610D7" w:rsidRPr="00BF2E2C" w14:paraId="2F4BB208" w14:textId="77777777" w:rsidTr="00BF2E2C">
        <w:tc>
          <w:tcPr>
            <w:tcW w:w="2552" w:type="dxa"/>
            <w:shd w:val="clear" w:color="auto" w:fill="E6E6E6"/>
          </w:tcPr>
          <w:p w14:paraId="155A9293" w14:textId="77777777" w:rsidR="00B610D7" w:rsidRPr="00BF2E2C" w:rsidRDefault="00B610D7" w:rsidP="00BF2E2C">
            <w:pPr>
              <w:spacing w:before="60" w:after="60"/>
              <w:ind w:left="57"/>
              <w:rPr>
                <w:rFonts w:ascii="Times" w:hAnsi="Times" w:cs="Arial"/>
              </w:rPr>
            </w:pPr>
            <w:r w:rsidRPr="00BF2E2C">
              <w:rPr>
                <w:rFonts w:ascii="Times" w:hAnsi="Times" w:cs="Arial"/>
                <w:b/>
                <w:bCs/>
              </w:rPr>
              <w:t>Applicant’s Name</w:t>
            </w:r>
          </w:p>
        </w:tc>
        <w:tc>
          <w:tcPr>
            <w:tcW w:w="7605" w:type="dxa"/>
          </w:tcPr>
          <w:p w14:paraId="4EB5CB79" w14:textId="77777777" w:rsidR="00B610D7" w:rsidRPr="00BF2E2C" w:rsidRDefault="00B610D7" w:rsidP="00BF2E2C">
            <w:pPr>
              <w:spacing w:before="60" w:after="60"/>
              <w:ind w:left="57"/>
              <w:rPr>
                <w:rFonts w:ascii="Times" w:hAnsi="Times" w:cs="Arial"/>
              </w:rPr>
            </w:pPr>
          </w:p>
        </w:tc>
      </w:tr>
    </w:tbl>
    <w:p w14:paraId="05F9A4EB" w14:textId="77777777" w:rsidR="00B610D7" w:rsidRPr="00BF2E2C" w:rsidRDefault="00B610D7" w:rsidP="00B610D7">
      <w:pPr>
        <w:rPr>
          <w:rFonts w:ascii="Times" w:hAnsi="Times" w:cs="Calibri"/>
        </w:rPr>
      </w:pPr>
    </w:p>
    <w:tbl>
      <w:tblPr>
        <w:tblW w:w="10065" w:type="dxa"/>
        <w:tblInd w:w="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</w:tblGrid>
      <w:tr w:rsidR="00B610D7" w:rsidRPr="00BF2E2C" w14:paraId="70DA99DC" w14:textId="77777777" w:rsidTr="00BF2E2C">
        <w:tc>
          <w:tcPr>
            <w:tcW w:w="10065" w:type="dxa"/>
            <w:shd w:val="clear" w:color="auto" w:fill="E6E6E6"/>
          </w:tcPr>
          <w:p w14:paraId="55386DD6" w14:textId="77777777" w:rsidR="00B610D7" w:rsidRPr="00BF2E2C" w:rsidRDefault="00B610D7" w:rsidP="00BF2E2C">
            <w:pPr>
              <w:spacing w:before="60" w:after="60"/>
              <w:ind w:left="57"/>
              <w:rPr>
                <w:rFonts w:ascii="Times" w:hAnsi="Times" w:cs="Arial"/>
              </w:rPr>
            </w:pPr>
            <w:r w:rsidRPr="00BF2E2C">
              <w:rPr>
                <w:rFonts w:ascii="Times" w:hAnsi="Times" w:cs="Calibri"/>
              </w:rPr>
              <w:t>ESR’s Project title and number (</w:t>
            </w:r>
            <w:r w:rsidRPr="00BF2E2C">
              <w:rPr>
                <w:rFonts w:ascii="Times" w:hAnsi="Times"/>
                <w:b/>
                <w:bCs/>
              </w:rPr>
              <w:t xml:space="preserve">see </w:t>
            </w:r>
            <w:r w:rsidRPr="00BF2E2C">
              <w:rPr>
                <w:rFonts w:ascii="Times" w:hAnsi="Times" w:cs="Helvetica"/>
                <w:b/>
                <w:kern w:val="1"/>
              </w:rPr>
              <w:t>Ph.D. Programme Projects in Application Process</w:t>
            </w:r>
            <w:r w:rsidRPr="00BF2E2C">
              <w:rPr>
                <w:rFonts w:ascii="Times" w:hAnsi="Times" w:cs="Helvetica"/>
                <w:kern w:val="1"/>
              </w:rPr>
              <w:t>)</w:t>
            </w:r>
          </w:p>
        </w:tc>
      </w:tr>
      <w:tr w:rsidR="00B610D7" w:rsidRPr="00BF2E2C" w14:paraId="2D83F3D7" w14:textId="77777777" w:rsidTr="00BF2E2C">
        <w:tc>
          <w:tcPr>
            <w:tcW w:w="10065" w:type="dxa"/>
            <w:shd w:val="clear" w:color="auto" w:fill="FFFFFF"/>
          </w:tcPr>
          <w:p w14:paraId="0D4D7513" w14:textId="77777777" w:rsidR="00B610D7" w:rsidRPr="00BF2E2C" w:rsidRDefault="00B610D7" w:rsidP="00BF2E2C">
            <w:pPr>
              <w:spacing w:before="60" w:after="60"/>
              <w:ind w:left="57"/>
              <w:rPr>
                <w:rFonts w:ascii="Times" w:hAnsi="Times" w:cs="Calibri"/>
              </w:rPr>
            </w:pPr>
          </w:p>
          <w:p w14:paraId="6F911FF5" w14:textId="77777777" w:rsidR="00B610D7" w:rsidRPr="00BF2E2C" w:rsidRDefault="00B610D7" w:rsidP="00BF2E2C">
            <w:pPr>
              <w:spacing w:before="60" w:after="60"/>
              <w:ind w:left="57"/>
              <w:rPr>
                <w:rFonts w:ascii="Times" w:hAnsi="Times" w:cs="Calibri"/>
              </w:rPr>
            </w:pPr>
          </w:p>
        </w:tc>
      </w:tr>
      <w:tr w:rsidR="00B610D7" w:rsidRPr="00BF2E2C" w14:paraId="1B5CB886" w14:textId="77777777" w:rsidTr="00BF2E2C">
        <w:tc>
          <w:tcPr>
            <w:tcW w:w="10065" w:type="dxa"/>
            <w:shd w:val="clear" w:color="auto" w:fill="E6E6E6"/>
          </w:tcPr>
          <w:p w14:paraId="3A2E4012" w14:textId="77777777" w:rsidR="00B610D7" w:rsidRPr="00BF2E2C" w:rsidRDefault="00B610D7" w:rsidP="00BF2E2C">
            <w:pPr>
              <w:spacing w:before="60" w:after="60"/>
              <w:ind w:left="57"/>
              <w:rPr>
                <w:rFonts w:ascii="Times" w:hAnsi="Times" w:cs="Arial"/>
              </w:rPr>
            </w:pPr>
            <w:r w:rsidRPr="00BF2E2C">
              <w:rPr>
                <w:rFonts w:ascii="Times" w:hAnsi="Times" w:cs="Calibri"/>
                <w:lang w:val="en-US"/>
              </w:rPr>
              <w:t>Abstract</w:t>
            </w:r>
            <w:r w:rsidRPr="00BF2E2C">
              <w:rPr>
                <w:rFonts w:ascii="Times" w:hAnsi="Times"/>
                <w:bCs/>
              </w:rPr>
              <w:t xml:space="preserve"> (</w:t>
            </w:r>
            <w:r w:rsidRPr="00BF2E2C">
              <w:rPr>
                <w:rFonts w:ascii="Times" w:hAnsi="Times" w:cs="Calibri"/>
              </w:rPr>
              <w:t>max 150 words)</w:t>
            </w:r>
          </w:p>
        </w:tc>
      </w:tr>
      <w:tr w:rsidR="00B610D7" w:rsidRPr="00BF2E2C" w14:paraId="749CFBC2" w14:textId="77777777" w:rsidTr="00BF2E2C">
        <w:tc>
          <w:tcPr>
            <w:tcW w:w="10065" w:type="dxa"/>
            <w:shd w:val="clear" w:color="auto" w:fill="FFFFFF"/>
          </w:tcPr>
          <w:p w14:paraId="4F1FB92E" w14:textId="77777777" w:rsidR="00B610D7" w:rsidRPr="00BF2E2C" w:rsidRDefault="00B610D7" w:rsidP="00BF2E2C">
            <w:pPr>
              <w:spacing w:before="60" w:after="60"/>
              <w:ind w:left="57"/>
              <w:rPr>
                <w:rFonts w:ascii="Times" w:hAnsi="Times" w:cs="Calibri"/>
              </w:rPr>
            </w:pPr>
          </w:p>
          <w:p w14:paraId="0F100503" w14:textId="77777777" w:rsidR="00B610D7" w:rsidRPr="00BF2E2C" w:rsidRDefault="00B610D7" w:rsidP="00BF2E2C">
            <w:pPr>
              <w:spacing w:before="60" w:after="60"/>
              <w:ind w:left="57"/>
              <w:rPr>
                <w:rFonts w:ascii="Times" w:hAnsi="Times" w:cs="Calibri"/>
              </w:rPr>
            </w:pPr>
          </w:p>
        </w:tc>
      </w:tr>
      <w:tr w:rsidR="00B610D7" w:rsidRPr="00BF2E2C" w14:paraId="716F24BF" w14:textId="77777777" w:rsidTr="00BF2E2C">
        <w:tc>
          <w:tcPr>
            <w:tcW w:w="10065" w:type="dxa"/>
            <w:shd w:val="clear" w:color="auto" w:fill="E6E6E6"/>
          </w:tcPr>
          <w:p w14:paraId="4573401B" w14:textId="77777777" w:rsidR="00B610D7" w:rsidRPr="00BF2E2C" w:rsidRDefault="00B610D7" w:rsidP="00BF2E2C">
            <w:pPr>
              <w:ind w:left="284" w:hanging="284"/>
              <w:rPr>
                <w:rFonts w:ascii="Times" w:hAnsi="Times" w:cs="Calibri"/>
              </w:rPr>
            </w:pPr>
            <w:r w:rsidRPr="00BF2E2C">
              <w:rPr>
                <w:rFonts w:ascii="Times" w:hAnsi="Times" w:cs="Calibri"/>
              </w:rPr>
              <w:t>Project aims and their relevance in the context of the state of the art (</w:t>
            </w:r>
            <w:r w:rsidRPr="00BF2E2C">
              <w:rPr>
                <w:rFonts w:ascii="Times" w:hAnsi="Times"/>
                <w:b/>
                <w:bCs/>
              </w:rPr>
              <w:t xml:space="preserve">Please contact the </w:t>
            </w:r>
            <w:r w:rsidRPr="00BF2E2C">
              <w:rPr>
                <w:rFonts w:ascii="Times" w:hAnsi="Times" w:cs="Helvetica"/>
                <w:b/>
                <w:kern w:val="1"/>
              </w:rPr>
              <w:t>Group Leader</w:t>
            </w:r>
            <w:r w:rsidRPr="00BF2E2C">
              <w:rPr>
                <w:rFonts w:ascii="Times" w:hAnsi="Times"/>
                <w:b/>
                <w:bCs/>
              </w:rPr>
              <w:t xml:space="preserve"> for details; </w:t>
            </w:r>
            <w:r w:rsidRPr="00BF2E2C">
              <w:rPr>
                <w:rFonts w:ascii="Times" w:hAnsi="Times" w:cs="Calibri"/>
              </w:rPr>
              <w:t>max 300 words)</w:t>
            </w:r>
          </w:p>
        </w:tc>
      </w:tr>
      <w:tr w:rsidR="00B610D7" w:rsidRPr="00BF2E2C" w14:paraId="0B06A527" w14:textId="77777777" w:rsidTr="00BF2E2C">
        <w:tc>
          <w:tcPr>
            <w:tcW w:w="10065" w:type="dxa"/>
            <w:shd w:val="clear" w:color="auto" w:fill="FFFFFF"/>
          </w:tcPr>
          <w:p w14:paraId="4FE1A487" w14:textId="77777777" w:rsidR="00B610D7" w:rsidRPr="00BF2E2C" w:rsidRDefault="00B610D7" w:rsidP="00BF2E2C">
            <w:pPr>
              <w:spacing w:before="60" w:after="60"/>
              <w:ind w:left="57"/>
              <w:rPr>
                <w:rFonts w:ascii="Times" w:hAnsi="Times" w:cs="Calibri"/>
              </w:rPr>
            </w:pPr>
          </w:p>
          <w:p w14:paraId="1E71B3AD" w14:textId="77777777" w:rsidR="00B610D7" w:rsidRPr="00BF2E2C" w:rsidRDefault="00B610D7" w:rsidP="00BF2E2C">
            <w:pPr>
              <w:spacing w:before="60" w:after="60"/>
              <w:ind w:left="57"/>
              <w:rPr>
                <w:rFonts w:ascii="Times" w:hAnsi="Times" w:cs="Calibri"/>
              </w:rPr>
            </w:pPr>
          </w:p>
        </w:tc>
      </w:tr>
      <w:tr w:rsidR="00B610D7" w:rsidRPr="00BF2E2C" w14:paraId="5F893536" w14:textId="77777777" w:rsidTr="00BF2E2C">
        <w:tc>
          <w:tcPr>
            <w:tcW w:w="10065" w:type="dxa"/>
            <w:shd w:val="clear" w:color="auto" w:fill="E6E6E6"/>
          </w:tcPr>
          <w:p w14:paraId="18FA9094" w14:textId="77777777" w:rsidR="00B610D7" w:rsidRPr="00BF2E2C" w:rsidRDefault="00B610D7" w:rsidP="00BF2E2C">
            <w:pPr>
              <w:rPr>
                <w:rFonts w:ascii="Times" w:hAnsi="Times"/>
              </w:rPr>
            </w:pPr>
            <w:r w:rsidRPr="00BF2E2C">
              <w:rPr>
                <w:rFonts w:ascii="Times" w:hAnsi="Times" w:cs="Calibri"/>
              </w:rPr>
              <w:t xml:space="preserve">Project description </w:t>
            </w:r>
            <w:r w:rsidRPr="00BF2E2C">
              <w:rPr>
                <w:rFonts w:ascii="Times" w:hAnsi="Times"/>
                <w:bCs/>
              </w:rPr>
              <w:t>(</w:t>
            </w:r>
            <w:r w:rsidRPr="00BF2E2C">
              <w:rPr>
                <w:rFonts w:ascii="Times" w:hAnsi="Times"/>
                <w:b/>
                <w:bCs/>
              </w:rPr>
              <w:t>activities, methodologies, expected results</w:t>
            </w:r>
            <w:r w:rsidRPr="00BF2E2C">
              <w:rPr>
                <w:rFonts w:ascii="Times" w:hAnsi="Times"/>
                <w:bCs/>
              </w:rPr>
              <w:t xml:space="preserve">; </w:t>
            </w:r>
            <w:r w:rsidRPr="00BF2E2C">
              <w:rPr>
                <w:rFonts w:ascii="Times" w:hAnsi="Times" w:cs="Calibri"/>
                <w:lang w:val="en-US"/>
              </w:rPr>
              <w:t>at least 1500 and not more than 3500 words</w:t>
            </w:r>
            <w:r w:rsidRPr="00BF2E2C">
              <w:rPr>
                <w:rFonts w:ascii="Times" w:hAnsi="Times"/>
                <w:bCs/>
              </w:rPr>
              <w:t>)</w:t>
            </w:r>
          </w:p>
        </w:tc>
      </w:tr>
      <w:tr w:rsidR="00B610D7" w:rsidRPr="00BF2E2C" w14:paraId="0F3A3C90" w14:textId="77777777" w:rsidTr="00BF2E2C">
        <w:tc>
          <w:tcPr>
            <w:tcW w:w="10065" w:type="dxa"/>
            <w:shd w:val="clear" w:color="auto" w:fill="FFFFFF"/>
          </w:tcPr>
          <w:p w14:paraId="2DCB4258" w14:textId="77777777" w:rsidR="00B610D7" w:rsidRPr="00BF2E2C" w:rsidRDefault="00B610D7" w:rsidP="00BF2E2C">
            <w:pPr>
              <w:spacing w:before="60" w:after="60"/>
              <w:ind w:left="57"/>
              <w:rPr>
                <w:rFonts w:ascii="Times" w:hAnsi="Times" w:cs="Calibri"/>
              </w:rPr>
            </w:pPr>
          </w:p>
          <w:p w14:paraId="69BCE8C2" w14:textId="77777777" w:rsidR="00B610D7" w:rsidRPr="00BF2E2C" w:rsidRDefault="00B610D7" w:rsidP="00BF2E2C">
            <w:pPr>
              <w:spacing w:before="60" w:after="60"/>
              <w:ind w:left="57"/>
              <w:rPr>
                <w:rFonts w:ascii="Times" w:hAnsi="Times" w:cs="Calibri"/>
              </w:rPr>
            </w:pPr>
          </w:p>
        </w:tc>
      </w:tr>
      <w:tr w:rsidR="00B610D7" w:rsidRPr="00BF2E2C" w14:paraId="42D7ED72" w14:textId="77777777" w:rsidTr="00BF2E2C">
        <w:tc>
          <w:tcPr>
            <w:tcW w:w="10065" w:type="dxa"/>
            <w:shd w:val="clear" w:color="auto" w:fill="E6E6E6"/>
          </w:tcPr>
          <w:p w14:paraId="48320ADF" w14:textId="77777777" w:rsidR="00B610D7" w:rsidRPr="00BF2E2C" w:rsidRDefault="00B610D7" w:rsidP="00BF2E2C">
            <w:pPr>
              <w:pStyle w:val="NormaleWeb"/>
              <w:rPr>
                <w:sz w:val="24"/>
                <w:szCs w:val="24"/>
              </w:rPr>
            </w:pPr>
            <w:proofErr w:type="spellStart"/>
            <w:r w:rsidRPr="00BF2E2C">
              <w:rPr>
                <w:rFonts w:cs="Calibri"/>
                <w:sz w:val="24"/>
                <w:szCs w:val="24"/>
              </w:rPr>
              <w:t>References</w:t>
            </w:r>
            <w:proofErr w:type="spellEnd"/>
            <w:r w:rsidRPr="00BF2E2C">
              <w:rPr>
                <w:rFonts w:cs="Calibri"/>
                <w:sz w:val="24"/>
                <w:szCs w:val="24"/>
              </w:rPr>
              <w:t xml:space="preserve"> </w:t>
            </w:r>
            <w:r w:rsidRPr="00BF2E2C">
              <w:rPr>
                <w:bCs/>
                <w:sz w:val="24"/>
                <w:szCs w:val="24"/>
              </w:rPr>
              <w:t>(</w:t>
            </w:r>
            <w:proofErr w:type="spellStart"/>
            <w:r w:rsidRPr="00BF2E2C">
              <w:rPr>
                <w:b/>
                <w:bCs/>
                <w:sz w:val="24"/>
                <w:szCs w:val="24"/>
              </w:rPr>
              <w:t>max</w:t>
            </w:r>
            <w:proofErr w:type="spellEnd"/>
            <w:r w:rsidRPr="00BF2E2C">
              <w:rPr>
                <w:b/>
                <w:bCs/>
                <w:sz w:val="24"/>
                <w:szCs w:val="24"/>
              </w:rPr>
              <w:t xml:space="preserve"> 10</w:t>
            </w:r>
            <w:r w:rsidRPr="00BF2E2C">
              <w:rPr>
                <w:bCs/>
                <w:sz w:val="24"/>
                <w:szCs w:val="24"/>
              </w:rPr>
              <w:t>)</w:t>
            </w:r>
            <w:r w:rsidRPr="00BF2E2C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610D7" w:rsidRPr="00BF2E2C" w14:paraId="70A89FC6" w14:textId="77777777" w:rsidTr="00BF2E2C">
        <w:tc>
          <w:tcPr>
            <w:tcW w:w="10065" w:type="dxa"/>
            <w:shd w:val="clear" w:color="auto" w:fill="FFFFFF"/>
          </w:tcPr>
          <w:p w14:paraId="70BCFF7C" w14:textId="77777777" w:rsidR="00B610D7" w:rsidRPr="00BF2E2C" w:rsidRDefault="00B610D7" w:rsidP="00BF2E2C">
            <w:pPr>
              <w:spacing w:before="60" w:after="60"/>
              <w:ind w:left="57"/>
              <w:rPr>
                <w:rFonts w:ascii="Times" w:hAnsi="Times" w:cs="Calibri"/>
              </w:rPr>
            </w:pPr>
          </w:p>
          <w:p w14:paraId="1DA2266B" w14:textId="77777777" w:rsidR="00B610D7" w:rsidRPr="00BF2E2C" w:rsidRDefault="00B610D7" w:rsidP="00BF2E2C">
            <w:pPr>
              <w:spacing w:before="60" w:after="60"/>
              <w:ind w:left="57"/>
              <w:rPr>
                <w:rFonts w:ascii="Times" w:hAnsi="Times" w:cs="Calibri"/>
              </w:rPr>
            </w:pPr>
          </w:p>
        </w:tc>
      </w:tr>
    </w:tbl>
    <w:p w14:paraId="10066505" w14:textId="77777777" w:rsidR="00B610D7" w:rsidRPr="00BF2E2C" w:rsidRDefault="00B610D7" w:rsidP="00B610D7">
      <w:pPr>
        <w:rPr>
          <w:rFonts w:ascii="Times" w:hAnsi="Times"/>
          <w:lang w:val="en-US"/>
        </w:rPr>
      </w:pPr>
    </w:p>
    <w:sectPr w:rsidR="00B610D7" w:rsidRPr="00BF2E2C" w:rsidSect="00FC513F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A644555"/>
    <w:multiLevelType w:val="hybridMultilevel"/>
    <w:tmpl w:val="607830B6"/>
    <w:lvl w:ilvl="0" w:tplc="1DD4BBC0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  <w:color w:val="646464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7585A"/>
    <w:multiLevelType w:val="hybridMultilevel"/>
    <w:tmpl w:val="7E0E6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F0A06"/>
    <w:multiLevelType w:val="hybridMultilevel"/>
    <w:tmpl w:val="6B669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841BA"/>
    <w:multiLevelType w:val="hybridMultilevel"/>
    <w:tmpl w:val="490E0E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B1872"/>
    <w:multiLevelType w:val="hybridMultilevel"/>
    <w:tmpl w:val="FCE6CE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B3A36"/>
    <w:multiLevelType w:val="hybridMultilevel"/>
    <w:tmpl w:val="46861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A38E8"/>
    <w:multiLevelType w:val="hybridMultilevel"/>
    <w:tmpl w:val="CCD47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D7B93"/>
    <w:multiLevelType w:val="hybridMultilevel"/>
    <w:tmpl w:val="07443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06"/>
    <w:rsid w:val="000104C7"/>
    <w:rsid w:val="0002779C"/>
    <w:rsid w:val="000312D2"/>
    <w:rsid w:val="000328E7"/>
    <w:rsid w:val="00036B04"/>
    <w:rsid w:val="00037BDF"/>
    <w:rsid w:val="000429A7"/>
    <w:rsid w:val="00045809"/>
    <w:rsid w:val="00055A5D"/>
    <w:rsid w:val="00062364"/>
    <w:rsid w:val="00082669"/>
    <w:rsid w:val="00114930"/>
    <w:rsid w:val="00124094"/>
    <w:rsid w:val="00131C02"/>
    <w:rsid w:val="00134AB9"/>
    <w:rsid w:val="00136A2F"/>
    <w:rsid w:val="00141016"/>
    <w:rsid w:val="00144ED6"/>
    <w:rsid w:val="001465A9"/>
    <w:rsid w:val="00146EF7"/>
    <w:rsid w:val="00152129"/>
    <w:rsid w:val="00153530"/>
    <w:rsid w:val="00153E10"/>
    <w:rsid w:val="00161D5A"/>
    <w:rsid w:val="00174CBC"/>
    <w:rsid w:val="00182C15"/>
    <w:rsid w:val="0019025D"/>
    <w:rsid w:val="001906CF"/>
    <w:rsid w:val="001A01FD"/>
    <w:rsid w:val="001A5B2A"/>
    <w:rsid w:val="001A6CE6"/>
    <w:rsid w:val="001B73B9"/>
    <w:rsid w:val="001C32A2"/>
    <w:rsid w:val="001D3ECE"/>
    <w:rsid w:val="001E1C4C"/>
    <w:rsid w:val="00203A1E"/>
    <w:rsid w:val="00210521"/>
    <w:rsid w:val="0023092D"/>
    <w:rsid w:val="00233597"/>
    <w:rsid w:val="00242EA2"/>
    <w:rsid w:val="002473DD"/>
    <w:rsid w:val="00247C61"/>
    <w:rsid w:val="00251674"/>
    <w:rsid w:val="00257622"/>
    <w:rsid w:val="002623B4"/>
    <w:rsid w:val="002D2C6D"/>
    <w:rsid w:val="002D57FC"/>
    <w:rsid w:val="002E21CF"/>
    <w:rsid w:val="002F215F"/>
    <w:rsid w:val="002F47B9"/>
    <w:rsid w:val="002F62C4"/>
    <w:rsid w:val="002F7952"/>
    <w:rsid w:val="003119D4"/>
    <w:rsid w:val="00313C29"/>
    <w:rsid w:val="0031668C"/>
    <w:rsid w:val="003361E9"/>
    <w:rsid w:val="00341FCE"/>
    <w:rsid w:val="0034573B"/>
    <w:rsid w:val="00362A81"/>
    <w:rsid w:val="00362C58"/>
    <w:rsid w:val="00365F56"/>
    <w:rsid w:val="003664B8"/>
    <w:rsid w:val="003711EB"/>
    <w:rsid w:val="00373FC8"/>
    <w:rsid w:val="00380AF0"/>
    <w:rsid w:val="00391F77"/>
    <w:rsid w:val="003A4533"/>
    <w:rsid w:val="003C3067"/>
    <w:rsid w:val="003C33BF"/>
    <w:rsid w:val="003D4E20"/>
    <w:rsid w:val="003D796F"/>
    <w:rsid w:val="003E3906"/>
    <w:rsid w:val="003E50D7"/>
    <w:rsid w:val="00401BDE"/>
    <w:rsid w:val="0040287E"/>
    <w:rsid w:val="00440E53"/>
    <w:rsid w:val="00441068"/>
    <w:rsid w:val="0044308F"/>
    <w:rsid w:val="004434D9"/>
    <w:rsid w:val="00486D37"/>
    <w:rsid w:val="004A3086"/>
    <w:rsid w:val="004E4569"/>
    <w:rsid w:val="004E68D2"/>
    <w:rsid w:val="00501305"/>
    <w:rsid w:val="005153B3"/>
    <w:rsid w:val="00527638"/>
    <w:rsid w:val="0053772A"/>
    <w:rsid w:val="005573B4"/>
    <w:rsid w:val="00572E93"/>
    <w:rsid w:val="005903FC"/>
    <w:rsid w:val="005B1C51"/>
    <w:rsid w:val="005C4993"/>
    <w:rsid w:val="005C7C45"/>
    <w:rsid w:val="00605ABA"/>
    <w:rsid w:val="00610229"/>
    <w:rsid w:val="00612471"/>
    <w:rsid w:val="00623132"/>
    <w:rsid w:val="00631A8D"/>
    <w:rsid w:val="00633BC3"/>
    <w:rsid w:val="006421C6"/>
    <w:rsid w:val="006524E7"/>
    <w:rsid w:val="00662F1E"/>
    <w:rsid w:val="0066564A"/>
    <w:rsid w:val="00666A1F"/>
    <w:rsid w:val="00671CD2"/>
    <w:rsid w:val="00683CFC"/>
    <w:rsid w:val="00695906"/>
    <w:rsid w:val="00696FFD"/>
    <w:rsid w:val="006A1B50"/>
    <w:rsid w:val="006B2D66"/>
    <w:rsid w:val="006E6774"/>
    <w:rsid w:val="006E7603"/>
    <w:rsid w:val="006F3111"/>
    <w:rsid w:val="006F66AB"/>
    <w:rsid w:val="00724A3A"/>
    <w:rsid w:val="0074033B"/>
    <w:rsid w:val="00751A80"/>
    <w:rsid w:val="00755908"/>
    <w:rsid w:val="00767C14"/>
    <w:rsid w:val="007839D4"/>
    <w:rsid w:val="007868F9"/>
    <w:rsid w:val="00787AD5"/>
    <w:rsid w:val="007A2277"/>
    <w:rsid w:val="007D3E6E"/>
    <w:rsid w:val="007F7038"/>
    <w:rsid w:val="00815321"/>
    <w:rsid w:val="008170E8"/>
    <w:rsid w:val="0082347C"/>
    <w:rsid w:val="00837717"/>
    <w:rsid w:val="00837C21"/>
    <w:rsid w:val="00847426"/>
    <w:rsid w:val="00863ADF"/>
    <w:rsid w:val="008641FC"/>
    <w:rsid w:val="008808EA"/>
    <w:rsid w:val="008867F8"/>
    <w:rsid w:val="0089600E"/>
    <w:rsid w:val="008B7489"/>
    <w:rsid w:val="008C425A"/>
    <w:rsid w:val="008E3CB1"/>
    <w:rsid w:val="008E737C"/>
    <w:rsid w:val="008F51BD"/>
    <w:rsid w:val="009009C4"/>
    <w:rsid w:val="00914F8D"/>
    <w:rsid w:val="00916AC4"/>
    <w:rsid w:val="009404D5"/>
    <w:rsid w:val="0095221D"/>
    <w:rsid w:val="0095295C"/>
    <w:rsid w:val="0095297F"/>
    <w:rsid w:val="00952AE8"/>
    <w:rsid w:val="009542AF"/>
    <w:rsid w:val="00963BE9"/>
    <w:rsid w:val="00974799"/>
    <w:rsid w:val="009B600C"/>
    <w:rsid w:val="009C639D"/>
    <w:rsid w:val="009E0BCA"/>
    <w:rsid w:val="00A267BB"/>
    <w:rsid w:val="00A37E2F"/>
    <w:rsid w:val="00A4136E"/>
    <w:rsid w:val="00A43DAA"/>
    <w:rsid w:val="00A705C5"/>
    <w:rsid w:val="00A74237"/>
    <w:rsid w:val="00A84FC1"/>
    <w:rsid w:val="00A8692D"/>
    <w:rsid w:val="00AB5A33"/>
    <w:rsid w:val="00AC550D"/>
    <w:rsid w:val="00AD45A1"/>
    <w:rsid w:val="00AE47FF"/>
    <w:rsid w:val="00AE4846"/>
    <w:rsid w:val="00B04279"/>
    <w:rsid w:val="00B07825"/>
    <w:rsid w:val="00B07E0C"/>
    <w:rsid w:val="00B13012"/>
    <w:rsid w:val="00B136CC"/>
    <w:rsid w:val="00B2002F"/>
    <w:rsid w:val="00B22596"/>
    <w:rsid w:val="00B23589"/>
    <w:rsid w:val="00B257C8"/>
    <w:rsid w:val="00B30E97"/>
    <w:rsid w:val="00B33154"/>
    <w:rsid w:val="00B334E7"/>
    <w:rsid w:val="00B54A71"/>
    <w:rsid w:val="00B610D7"/>
    <w:rsid w:val="00B9062B"/>
    <w:rsid w:val="00BA6003"/>
    <w:rsid w:val="00BC4A25"/>
    <w:rsid w:val="00BD006F"/>
    <w:rsid w:val="00BE69F1"/>
    <w:rsid w:val="00BF2E2C"/>
    <w:rsid w:val="00C2767A"/>
    <w:rsid w:val="00C652D5"/>
    <w:rsid w:val="00C82150"/>
    <w:rsid w:val="00CA24A7"/>
    <w:rsid w:val="00CA25A9"/>
    <w:rsid w:val="00CC1F1F"/>
    <w:rsid w:val="00CD0091"/>
    <w:rsid w:val="00CE5C6E"/>
    <w:rsid w:val="00CF56EE"/>
    <w:rsid w:val="00CF646A"/>
    <w:rsid w:val="00D13B8B"/>
    <w:rsid w:val="00D43988"/>
    <w:rsid w:val="00D5104E"/>
    <w:rsid w:val="00D67868"/>
    <w:rsid w:val="00D719DC"/>
    <w:rsid w:val="00D74DE4"/>
    <w:rsid w:val="00D74FCA"/>
    <w:rsid w:val="00DA6D5F"/>
    <w:rsid w:val="00DF0FD3"/>
    <w:rsid w:val="00DF47C0"/>
    <w:rsid w:val="00E01DEE"/>
    <w:rsid w:val="00E141B8"/>
    <w:rsid w:val="00E45070"/>
    <w:rsid w:val="00E6697C"/>
    <w:rsid w:val="00E770C8"/>
    <w:rsid w:val="00E80B54"/>
    <w:rsid w:val="00EA3B0F"/>
    <w:rsid w:val="00EA3DD7"/>
    <w:rsid w:val="00EA544A"/>
    <w:rsid w:val="00EC44F6"/>
    <w:rsid w:val="00EE13BD"/>
    <w:rsid w:val="00EE30AE"/>
    <w:rsid w:val="00EE4A5E"/>
    <w:rsid w:val="00EE5CFE"/>
    <w:rsid w:val="00F0514C"/>
    <w:rsid w:val="00F25B34"/>
    <w:rsid w:val="00F31372"/>
    <w:rsid w:val="00F37CDA"/>
    <w:rsid w:val="00F421B1"/>
    <w:rsid w:val="00F62852"/>
    <w:rsid w:val="00F639DA"/>
    <w:rsid w:val="00F8728A"/>
    <w:rsid w:val="00F96121"/>
    <w:rsid w:val="00FB4A5B"/>
    <w:rsid w:val="00FC513F"/>
    <w:rsid w:val="00FD1D1D"/>
    <w:rsid w:val="00FD5AE4"/>
    <w:rsid w:val="00FE20BF"/>
    <w:rsid w:val="00FE4B6F"/>
    <w:rsid w:val="00FE67C2"/>
    <w:rsid w:val="00FF6B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DC654"/>
  <w15:docId w15:val="{F03EC725-85B0-4498-95E6-61951B6E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136E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3B8B"/>
    <w:pPr>
      <w:ind w:left="720"/>
      <w:contextualSpacing/>
    </w:pPr>
  </w:style>
  <w:style w:type="table" w:styleId="Grigliatabella">
    <w:name w:val="Table Grid"/>
    <w:basedOn w:val="Tabellanormale"/>
    <w:uiPriority w:val="59"/>
    <w:rsid w:val="005C499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37C2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63ADF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3664B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it-IT" w:eastAsia="it-IT"/>
    </w:rPr>
  </w:style>
  <w:style w:type="paragraph" w:customStyle="1" w:styleId="TextBody">
    <w:name w:val="Text Body"/>
    <w:basedOn w:val="Normale"/>
    <w:rsid w:val="00C652D5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color w:val="00000A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01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012"/>
    <w:rPr>
      <w:rFonts w:ascii="Lucida Grande" w:hAnsi="Lucida Grande" w:cs="Lucida Grande"/>
      <w:sz w:val="18"/>
      <w:szCs w:val="18"/>
      <w:lang w:val="en-GB"/>
    </w:rPr>
  </w:style>
  <w:style w:type="paragraph" w:customStyle="1" w:styleId="corpo">
    <w:name w:val="corpo"/>
    <w:basedOn w:val="Normale"/>
    <w:link w:val="corpoCarattere1"/>
    <w:rsid w:val="00B610D7"/>
    <w:pPr>
      <w:tabs>
        <w:tab w:val="left" w:pos="426"/>
        <w:tab w:val="left" w:pos="7088"/>
        <w:tab w:val="right" w:pos="7938"/>
        <w:tab w:val="right" w:pos="9072"/>
      </w:tabs>
      <w:spacing w:after="0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corpoCarattere1">
    <w:name w:val="corpo Carattere1"/>
    <w:link w:val="corpo"/>
    <w:rsid w:val="00B610D7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610D7"/>
    <w:pPr>
      <w:spacing w:after="0"/>
      <w:jc w:val="both"/>
    </w:pPr>
    <w:rPr>
      <w:rFonts w:ascii="Times New Roman" w:eastAsia="Times New Roman" w:hAnsi="Times New Roman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B610D7"/>
    <w:rPr>
      <w:rFonts w:ascii="Times New Roman" w:eastAsia="Times New Roman" w:hAnsi="Times New Roman" w:cs="Times New Roman"/>
    </w:rPr>
  </w:style>
  <w:style w:type="character" w:customStyle="1" w:styleId="Enfasiforte">
    <w:name w:val="Enfasi forte"/>
    <w:rsid w:val="00EE13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UniMi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Sara Pellegrino</cp:lastModifiedBy>
  <cp:revision>2</cp:revision>
  <cp:lastPrinted>2015-09-07T07:56:00Z</cp:lastPrinted>
  <dcterms:created xsi:type="dcterms:W3CDTF">2019-09-24T08:20:00Z</dcterms:created>
  <dcterms:modified xsi:type="dcterms:W3CDTF">2019-09-24T08:20:00Z</dcterms:modified>
</cp:coreProperties>
</file>