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155" w14:textId="77777777" w:rsidR="00B610D7" w:rsidRPr="00BF2E2C" w:rsidRDefault="00B610D7" w:rsidP="00B610D7">
      <w:pPr>
        <w:pStyle w:val="corpo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BF2E2C">
        <w:rPr>
          <w:rFonts w:ascii="Times" w:hAnsi="Times"/>
          <w:b/>
          <w:sz w:val="24"/>
          <w:szCs w:val="24"/>
        </w:rPr>
        <w:t>Form 2</w:t>
      </w:r>
    </w:p>
    <w:p w14:paraId="20E7ABE5" w14:textId="77777777" w:rsidR="00B610D7" w:rsidRPr="00BF2E2C" w:rsidRDefault="00B610D7" w:rsidP="00B610D7">
      <w:pPr>
        <w:rPr>
          <w:rFonts w:ascii="Times" w:hAnsi="Times" w:cs="Arial"/>
          <w:lang w:val="pt-PT"/>
        </w:rPr>
      </w:pPr>
    </w:p>
    <w:tbl>
      <w:tblPr>
        <w:tblW w:w="10157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7"/>
      </w:tblGrid>
      <w:tr w:rsidR="00B610D7" w:rsidRPr="00BF2E2C" w14:paraId="45F693FE" w14:textId="77777777" w:rsidTr="00BF2E2C">
        <w:tc>
          <w:tcPr>
            <w:tcW w:w="10157" w:type="dxa"/>
            <w:shd w:val="clear" w:color="auto" w:fill="E6E6E6"/>
          </w:tcPr>
          <w:p w14:paraId="72BA24A3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</w:p>
          <w:p w14:paraId="6A1C871C" w14:textId="77777777" w:rsidR="00B610D7" w:rsidRPr="00BF2E2C" w:rsidRDefault="00B610D7" w:rsidP="00BF2E2C">
            <w:pPr>
              <w:spacing w:before="60" w:after="60"/>
              <w:ind w:left="57"/>
              <w:jc w:val="center"/>
              <w:rPr>
                <w:rFonts w:ascii="Times" w:hAnsi="Times"/>
                <w:b/>
                <w:caps/>
              </w:rPr>
            </w:pPr>
            <w:r w:rsidRPr="00BF2E2C">
              <w:rPr>
                <w:rFonts w:ascii="Times" w:hAnsi="Times"/>
                <w:b/>
                <w:caps/>
              </w:rPr>
              <w:t>Research Statement</w:t>
            </w:r>
          </w:p>
          <w:p w14:paraId="63782DCA" w14:textId="77777777" w:rsidR="00B610D7" w:rsidRPr="00BF2E2C" w:rsidRDefault="00B610D7" w:rsidP="00BF2E2C">
            <w:pPr>
              <w:spacing w:before="60" w:after="60"/>
              <w:ind w:left="284" w:right="376"/>
              <w:jc w:val="both"/>
              <w:rPr>
                <w:rFonts w:ascii="Times" w:hAnsi="Times" w:cs="Arial"/>
                <w:i/>
                <w:iCs/>
              </w:rPr>
            </w:pPr>
            <w:r w:rsidRPr="00BF2E2C">
              <w:rPr>
                <w:rFonts w:ascii="Times" w:hAnsi="Times" w:cs="Arial"/>
                <w:i/>
                <w:iCs/>
              </w:rPr>
              <w:t xml:space="preserve">This is a </w:t>
            </w:r>
            <w:r w:rsidRPr="00BF2E2C">
              <w:rPr>
                <w:rFonts w:ascii="Times" w:hAnsi="Times" w:cs="Arial"/>
                <w:b/>
                <w:bCs/>
                <w:i/>
                <w:iCs/>
              </w:rPr>
              <w:t xml:space="preserve">mandatory field </w:t>
            </w:r>
            <w:r w:rsidRPr="00BF2E2C">
              <w:rPr>
                <w:rFonts w:ascii="Times" w:hAnsi="Times" w:cs="Arial"/>
                <w:i/>
                <w:iCs/>
              </w:rPr>
              <w:t>that refers to the research statement, describing the applicant’s research experience in relation with the project/s s/he is applying for. The letter will report a description of the applicant’s master research project and a self-evaluation on scientific and soft skills</w:t>
            </w:r>
          </w:p>
          <w:p w14:paraId="14817873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Arial"/>
              </w:rPr>
            </w:pPr>
          </w:p>
        </w:tc>
      </w:tr>
    </w:tbl>
    <w:p w14:paraId="2F810D53" w14:textId="77777777" w:rsidR="00B610D7" w:rsidRPr="00BF2E2C" w:rsidRDefault="00B610D7" w:rsidP="00B610D7">
      <w:pPr>
        <w:rPr>
          <w:rFonts w:ascii="Times" w:hAnsi="Times" w:cs="Calibri"/>
        </w:rPr>
      </w:pPr>
    </w:p>
    <w:tbl>
      <w:tblPr>
        <w:tblW w:w="7942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2"/>
      </w:tblGrid>
      <w:tr w:rsidR="00B610D7" w:rsidRPr="00BF2E2C" w14:paraId="31015647" w14:textId="77777777" w:rsidTr="00B610D7">
        <w:trPr>
          <w:trHeight w:val="5050"/>
        </w:trPr>
        <w:tc>
          <w:tcPr>
            <w:tcW w:w="7942" w:type="dxa"/>
            <w:shd w:val="clear" w:color="auto" w:fill="FFFFFF"/>
          </w:tcPr>
          <w:p w14:paraId="04E8EA58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  <w:r w:rsidRPr="00BF2E2C">
              <w:rPr>
                <w:rFonts w:ascii="Times" w:hAnsi="Times" w:cs="Arial"/>
                <w:i/>
                <w:iCs/>
              </w:rPr>
              <w:t>(max 2000 words)</w:t>
            </w:r>
          </w:p>
          <w:p w14:paraId="7672E67E" w14:textId="77777777" w:rsidR="00B610D7" w:rsidRPr="00BF2E2C" w:rsidRDefault="00B610D7" w:rsidP="00BF2E2C">
            <w:pPr>
              <w:spacing w:before="60" w:after="60"/>
              <w:ind w:left="57"/>
              <w:rPr>
                <w:rFonts w:ascii="Times" w:hAnsi="Times" w:cs="Calibri"/>
              </w:rPr>
            </w:pPr>
          </w:p>
        </w:tc>
      </w:tr>
    </w:tbl>
    <w:p w14:paraId="1B57A7DA" w14:textId="77777777" w:rsidR="00B610D7" w:rsidRPr="00BF2E2C" w:rsidRDefault="00B610D7" w:rsidP="00B610D7">
      <w:pPr>
        <w:rPr>
          <w:rFonts w:ascii="Times" w:hAnsi="Times" w:cs="Calibri"/>
          <w:lang w:val="en-US"/>
        </w:rPr>
      </w:pPr>
    </w:p>
    <w:p w14:paraId="027E45F0" w14:textId="0B4072BD" w:rsidR="00610229" w:rsidRDefault="00610229">
      <w:pPr>
        <w:rPr>
          <w:rFonts w:ascii="Times" w:eastAsia="Times New Roman" w:hAnsi="Times" w:cs="Times New Roman"/>
          <w:b/>
          <w:lang w:eastAsia="it-IT"/>
        </w:rPr>
      </w:pPr>
    </w:p>
    <w:sectPr w:rsidR="00610229" w:rsidSect="00FC513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4555"/>
    <w:multiLevelType w:val="hybridMultilevel"/>
    <w:tmpl w:val="607830B6"/>
    <w:lvl w:ilvl="0" w:tplc="1DD4BBC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color w:val="64646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585A"/>
    <w:multiLevelType w:val="hybridMultilevel"/>
    <w:tmpl w:val="7E0E6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A06"/>
    <w:multiLevelType w:val="hybridMultilevel"/>
    <w:tmpl w:val="6B669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1BA"/>
    <w:multiLevelType w:val="hybridMultilevel"/>
    <w:tmpl w:val="490E0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1872"/>
    <w:multiLevelType w:val="hybridMultilevel"/>
    <w:tmpl w:val="FCE6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A36"/>
    <w:multiLevelType w:val="hybridMultilevel"/>
    <w:tmpl w:val="46861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38E8"/>
    <w:multiLevelType w:val="hybridMultilevel"/>
    <w:tmpl w:val="CCD47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7B93"/>
    <w:multiLevelType w:val="hybridMultilevel"/>
    <w:tmpl w:val="07443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6"/>
    <w:rsid w:val="000104C7"/>
    <w:rsid w:val="0002779C"/>
    <w:rsid w:val="000312D2"/>
    <w:rsid w:val="000328E7"/>
    <w:rsid w:val="00036B04"/>
    <w:rsid w:val="00037BDF"/>
    <w:rsid w:val="000429A7"/>
    <w:rsid w:val="00045809"/>
    <w:rsid w:val="00055A5D"/>
    <w:rsid w:val="00062364"/>
    <w:rsid w:val="00082669"/>
    <w:rsid w:val="00114930"/>
    <w:rsid w:val="00124094"/>
    <w:rsid w:val="00131C02"/>
    <w:rsid w:val="00134AB9"/>
    <w:rsid w:val="00136A2F"/>
    <w:rsid w:val="00141016"/>
    <w:rsid w:val="00144ED6"/>
    <w:rsid w:val="001465A9"/>
    <w:rsid w:val="00146EF7"/>
    <w:rsid w:val="00152129"/>
    <w:rsid w:val="00153530"/>
    <w:rsid w:val="00153E10"/>
    <w:rsid w:val="00161D5A"/>
    <w:rsid w:val="00174CBC"/>
    <w:rsid w:val="00182C15"/>
    <w:rsid w:val="0019025D"/>
    <w:rsid w:val="001906CF"/>
    <w:rsid w:val="001A01FD"/>
    <w:rsid w:val="001A5B2A"/>
    <w:rsid w:val="001A6CE6"/>
    <w:rsid w:val="001B73B9"/>
    <w:rsid w:val="001C32A2"/>
    <w:rsid w:val="001D3ECE"/>
    <w:rsid w:val="001E1C4C"/>
    <w:rsid w:val="00203A1E"/>
    <w:rsid w:val="00210521"/>
    <w:rsid w:val="0023092D"/>
    <w:rsid w:val="00233597"/>
    <w:rsid w:val="00242EA2"/>
    <w:rsid w:val="002473DD"/>
    <w:rsid w:val="00247C61"/>
    <w:rsid w:val="00251674"/>
    <w:rsid w:val="00257622"/>
    <w:rsid w:val="002623B4"/>
    <w:rsid w:val="002D2C6D"/>
    <w:rsid w:val="002D57FC"/>
    <w:rsid w:val="002E21CF"/>
    <w:rsid w:val="002F215F"/>
    <w:rsid w:val="002F47B9"/>
    <w:rsid w:val="002F62C4"/>
    <w:rsid w:val="002F7952"/>
    <w:rsid w:val="003119D4"/>
    <w:rsid w:val="00313C29"/>
    <w:rsid w:val="0031668C"/>
    <w:rsid w:val="003361E9"/>
    <w:rsid w:val="00341FCE"/>
    <w:rsid w:val="0034573B"/>
    <w:rsid w:val="00362A81"/>
    <w:rsid w:val="00362C58"/>
    <w:rsid w:val="00365F56"/>
    <w:rsid w:val="003664B8"/>
    <w:rsid w:val="003711EB"/>
    <w:rsid w:val="00373FC8"/>
    <w:rsid w:val="00380AF0"/>
    <w:rsid w:val="00391F77"/>
    <w:rsid w:val="003A4533"/>
    <w:rsid w:val="003C3067"/>
    <w:rsid w:val="003C33BF"/>
    <w:rsid w:val="003D4E20"/>
    <w:rsid w:val="003D796F"/>
    <w:rsid w:val="003E3906"/>
    <w:rsid w:val="003E50D7"/>
    <w:rsid w:val="00401BDE"/>
    <w:rsid w:val="0040287E"/>
    <w:rsid w:val="00440E53"/>
    <w:rsid w:val="00441068"/>
    <w:rsid w:val="0044308F"/>
    <w:rsid w:val="004434D9"/>
    <w:rsid w:val="00486D37"/>
    <w:rsid w:val="004A3086"/>
    <w:rsid w:val="004E4569"/>
    <w:rsid w:val="004E68D2"/>
    <w:rsid w:val="00501305"/>
    <w:rsid w:val="005153B3"/>
    <w:rsid w:val="00527638"/>
    <w:rsid w:val="0053772A"/>
    <w:rsid w:val="005573B4"/>
    <w:rsid w:val="00572E93"/>
    <w:rsid w:val="005903FC"/>
    <w:rsid w:val="005B1C51"/>
    <w:rsid w:val="005C4993"/>
    <w:rsid w:val="005C7C45"/>
    <w:rsid w:val="00605ABA"/>
    <w:rsid w:val="00610229"/>
    <w:rsid w:val="00612471"/>
    <w:rsid w:val="00623132"/>
    <w:rsid w:val="00631A8D"/>
    <w:rsid w:val="00633BC3"/>
    <w:rsid w:val="00641E76"/>
    <w:rsid w:val="006421C6"/>
    <w:rsid w:val="006524E7"/>
    <w:rsid w:val="00662F1E"/>
    <w:rsid w:val="0066564A"/>
    <w:rsid w:val="00666A1F"/>
    <w:rsid w:val="00671CD2"/>
    <w:rsid w:val="00683CFC"/>
    <w:rsid w:val="00695906"/>
    <w:rsid w:val="00696FFD"/>
    <w:rsid w:val="006A1B50"/>
    <w:rsid w:val="006B2D66"/>
    <w:rsid w:val="006E6774"/>
    <w:rsid w:val="006E7603"/>
    <w:rsid w:val="006F3111"/>
    <w:rsid w:val="006F66AB"/>
    <w:rsid w:val="00724A3A"/>
    <w:rsid w:val="0074033B"/>
    <w:rsid w:val="00751A80"/>
    <w:rsid w:val="00755908"/>
    <w:rsid w:val="007561E2"/>
    <w:rsid w:val="00767C14"/>
    <w:rsid w:val="007839D4"/>
    <w:rsid w:val="007868F9"/>
    <w:rsid w:val="00787AD5"/>
    <w:rsid w:val="007A2277"/>
    <w:rsid w:val="007D3E6E"/>
    <w:rsid w:val="007F7038"/>
    <w:rsid w:val="00815321"/>
    <w:rsid w:val="008170E8"/>
    <w:rsid w:val="0082347C"/>
    <w:rsid w:val="00837717"/>
    <w:rsid w:val="00837C21"/>
    <w:rsid w:val="00847426"/>
    <w:rsid w:val="00863ADF"/>
    <w:rsid w:val="008641FC"/>
    <w:rsid w:val="008808EA"/>
    <w:rsid w:val="008867F8"/>
    <w:rsid w:val="0089600E"/>
    <w:rsid w:val="008B7489"/>
    <w:rsid w:val="008C425A"/>
    <w:rsid w:val="008E3CB1"/>
    <w:rsid w:val="008E737C"/>
    <w:rsid w:val="008F51BD"/>
    <w:rsid w:val="009009C4"/>
    <w:rsid w:val="00914F8D"/>
    <w:rsid w:val="00916AC4"/>
    <w:rsid w:val="009404D5"/>
    <w:rsid w:val="0095221D"/>
    <w:rsid w:val="0095295C"/>
    <w:rsid w:val="0095297F"/>
    <w:rsid w:val="00952AE8"/>
    <w:rsid w:val="009542AF"/>
    <w:rsid w:val="00963BE9"/>
    <w:rsid w:val="00974799"/>
    <w:rsid w:val="009B600C"/>
    <w:rsid w:val="009C639D"/>
    <w:rsid w:val="009E0BCA"/>
    <w:rsid w:val="00A267BB"/>
    <w:rsid w:val="00A37E2F"/>
    <w:rsid w:val="00A4136E"/>
    <w:rsid w:val="00A43DAA"/>
    <w:rsid w:val="00A705C5"/>
    <w:rsid w:val="00A74237"/>
    <w:rsid w:val="00A84FC1"/>
    <w:rsid w:val="00A8692D"/>
    <w:rsid w:val="00AB5A33"/>
    <w:rsid w:val="00AC550D"/>
    <w:rsid w:val="00AD45A1"/>
    <w:rsid w:val="00AE47FF"/>
    <w:rsid w:val="00AE4846"/>
    <w:rsid w:val="00B04279"/>
    <w:rsid w:val="00B07825"/>
    <w:rsid w:val="00B07E0C"/>
    <w:rsid w:val="00B13012"/>
    <w:rsid w:val="00B136CC"/>
    <w:rsid w:val="00B2002F"/>
    <w:rsid w:val="00B22596"/>
    <w:rsid w:val="00B23589"/>
    <w:rsid w:val="00B257C8"/>
    <w:rsid w:val="00B33154"/>
    <w:rsid w:val="00B334E7"/>
    <w:rsid w:val="00B54A71"/>
    <w:rsid w:val="00B610D7"/>
    <w:rsid w:val="00B9062B"/>
    <w:rsid w:val="00BA6003"/>
    <w:rsid w:val="00BC4A25"/>
    <w:rsid w:val="00BD006F"/>
    <w:rsid w:val="00BE69F1"/>
    <w:rsid w:val="00BF2E2C"/>
    <w:rsid w:val="00C2767A"/>
    <w:rsid w:val="00C652D5"/>
    <w:rsid w:val="00C82150"/>
    <w:rsid w:val="00CA24A7"/>
    <w:rsid w:val="00CA25A9"/>
    <w:rsid w:val="00CC1F1F"/>
    <w:rsid w:val="00CD0091"/>
    <w:rsid w:val="00CE5C6E"/>
    <w:rsid w:val="00CF56EE"/>
    <w:rsid w:val="00D13B8B"/>
    <w:rsid w:val="00D43988"/>
    <w:rsid w:val="00D5104E"/>
    <w:rsid w:val="00D67868"/>
    <w:rsid w:val="00D719DC"/>
    <w:rsid w:val="00D74DE4"/>
    <w:rsid w:val="00D74FCA"/>
    <w:rsid w:val="00DA6D5F"/>
    <w:rsid w:val="00DF0FD3"/>
    <w:rsid w:val="00DF47C0"/>
    <w:rsid w:val="00E01DEE"/>
    <w:rsid w:val="00E141B8"/>
    <w:rsid w:val="00E45070"/>
    <w:rsid w:val="00E6697C"/>
    <w:rsid w:val="00E770C8"/>
    <w:rsid w:val="00E80B54"/>
    <w:rsid w:val="00EA3B0F"/>
    <w:rsid w:val="00EA3DD7"/>
    <w:rsid w:val="00EA544A"/>
    <w:rsid w:val="00EC44F6"/>
    <w:rsid w:val="00EE13BD"/>
    <w:rsid w:val="00EE30AE"/>
    <w:rsid w:val="00EE4A5E"/>
    <w:rsid w:val="00EE5CFE"/>
    <w:rsid w:val="00F0514C"/>
    <w:rsid w:val="00F25B34"/>
    <w:rsid w:val="00F31372"/>
    <w:rsid w:val="00F37CDA"/>
    <w:rsid w:val="00F421B1"/>
    <w:rsid w:val="00F62852"/>
    <w:rsid w:val="00F639DA"/>
    <w:rsid w:val="00F8728A"/>
    <w:rsid w:val="00F96121"/>
    <w:rsid w:val="00FB4A5B"/>
    <w:rsid w:val="00FC513F"/>
    <w:rsid w:val="00FD1D1D"/>
    <w:rsid w:val="00FD5AE4"/>
    <w:rsid w:val="00FE20BF"/>
    <w:rsid w:val="00FE4B6F"/>
    <w:rsid w:val="00FE67C2"/>
    <w:rsid w:val="00FF6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DC654"/>
  <w15:docId w15:val="{06FD2292-F74D-47D2-B1BE-732D768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36E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49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7C2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AD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664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C652D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0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012"/>
    <w:rPr>
      <w:rFonts w:ascii="Lucida Grande" w:hAnsi="Lucida Grande" w:cs="Lucida Grande"/>
      <w:sz w:val="18"/>
      <w:szCs w:val="18"/>
      <w:lang w:val="en-GB"/>
    </w:rPr>
  </w:style>
  <w:style w:type="paragraph" w:customStyle="1" w:styleId="corpo">
    <w:name w:val="corpo"/>
    <w:basedOn w:val="Normale"/>
    <w:link w:val="corpoCarattere1"/>
    <w:rsid w:val="00B610D7"/>
    <w:pPr>
      <w:tabs>
        <w:tab w:val="left" w:pos="426"/>
        <w:tab w:val="left" w:pos="7088"/>
        <w:tab w:val="right" w:pos="7938"/>
        <w:tab w:val="right" w:pos="9072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Carattere1">
    <w:name w:val="corpo Carattere1"/>
    <w:link w:val="corpo"/>
    <w:rsid w:val="00B610D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610D7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610D7"/>
    <w:rPr>
      <w:rFonts w:ascii="Times New Roman" w:eastAsia="Times New Roman" w:hAnsi="Times New Roman" w:cs="Times New Roman"/>
    </w:rPr>
  </w:style>
  <w:style w:type="character" w:customStyle="1" w:styleId="Enfasiforte">
    <w:name w:val="Enfasi forte"/>
    <w:rsid w:val="00EE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Sara Pellegrino</cp:lastModifiedBy>
  <cp:revision>2</cp:revision>
  <cp:lastPrinted>2015-09-07T07:56:00Z</cp:lastPrinted>
  <dcterms:created xsi:type="dcterms:W3CDTF">2019-09-24T08:21:00Z</dcterms:created>
  <dcterms:modified xsi:type="dcterms:W3CDTF">2019-09-24T08:21:00Z</dcterms:modified>
</cp:coreProperties>
</file>