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2949" w14:textId="77777777" w:rsidR="00B610D7" w:rsidRPr="00BF2E2C" w:rsidRDefault="00B610D7" w:rsidP="00B610D7">
      <w:pPr>
        <w:pStyle w:val="Corpodeltesto2"/>
        <w:tabs>
          <w:tab w:val="left" w:pos="567"/>
          <w:tab w:val="left" w:pos="3402"/>
          <w:tab w:val="left" w:pos="3969"/>
        </w:tabs>
        <w:rPr>
          <w:rFonts w:ascii="Times" w:hAnsi="Times" w:cs="Tahoma"/>
        </w:rPr>
      </w:pPr>
      <w:bookmarkStart w:id="0" w:name="_GoBack"/>
      <w:bookmarkEnd w:id="0"/>
    </w:p>
    <w:p w14:paraId="414DC03C" w14:textId="77777777" w:rsidR="00B610D7" w:rsidRPr="00BF2E2C" w:rsidRDefault="00B610D7" w:rsidP="00B610D7">
      <w:pPr>
        <w:pStyle w:val="corpo"/>
        <w:jc w:val="center"/>
        <w:rPr>
          <w:rFonts w:ascii="Times" w:hAnsi="Times"/>
          <w:b/>
          <w:sz w:val="24"/>
          <w:szCs w:val="24"/>
        </w:rPr>
      </w:pPr>
      <w:r w:rsidRPr="00BF2E2C">
        <w:rPr>
          <w:rFonts w:ascii="Times" w:hAnsi="Times"/>
          <w:b/>
          <w:sz w:val="24"/>
          <w:szCs w:val="24"/>
        </w:rPr>
        <w:t>Form 3</w:t>
      </w:r>
    </w:p>
    <w:p w14:paraId="5ED4928B" w14:textId="77777777" w:rsidR="00B610D7" w:rsidRPr="00BF2E2C" w:rsidRDefault="00B610D7" w:rsidP="00B610D7">
      <w:pPr>
        <w:rPr>
          <w:rFonts w:ascii="Times" w:hAnsi="Times"/>
        </w:rPr>
      </w:pPr>
    </w:p>
    <w:p w14:paraId="1C06B9B0" w14:textId="77777777" w:rsidR="00B610D7" w:rsidRPr="00BF2E2C" w:rsidRDefault="00B610D7" w:rsidP="00B610D7">
      <w:pPr>
        <w:rPr>
          <w:rFonts w:ascii="Times" w:hAnsi="Times" w:cs="Arial"/>
          <w:lang w:val="pt-PT"/>
        </w:rPr>
      </w:pPr>
    </w:p>
    <w:tbl>
      <w:tblPr>
        <w:tblW w:w="10157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7"/>
      </w:tblGrid>
      <w:tr w:rsidR="00B610D7" w:rsidRPr="00BF2E2C" w14:paraId="769878EF" w14:textId="77777777" w:rsidTr="00BF2E2C">
        <w:tc>
          <w:tcPr>
            <w:tcW w:w="10157" w:type="dxa"/>
            <w:shd w:val="clear" w:color="auto" w:fill="E6E6E6"/>
          </w:tcPr>
          <w:p w14:paraId="490E4A96" w14:textId="77777777" w:rsidR="00B610D7" w:rsidRPr="00BF2E2C" w:rsidRDefault="00B610D7" w:rsidP="00BF2E2C">
            <w:pPr>
              <w:spacing w:before="60" w:after="60"/>
              <w:ind w:left="57"/>
              <w:jc w:val="center"/>
              <w:rPr>
                <w:rFonts w:ascii="Times" w:hAnsi="Times"/>
                <w:b/>
                <w:caps/>
              </w:rPr>
            </w:pPr>
          </w:p>
          <w:p w14:paraId="4450386E" w14:textId="77777777" w:rsidR="00B610D7" w:rsidRPr="00BF2E2C" w:rsidRDefault="00B610D7" w:rsidP="00BF2E2C">
            <w:pPr>
              <w:spacing w:before="60" w:after="60"/>
              <w:ind w:left="57"/>
              <w:jc w:val="center"/>
              <w:rPr>
                <w:rFonts w:ascii="Times" w:hAnsi="Times"/>
                <w:b/>
                <w:caps/>
              </w:rPr>
            </w:pPr>
            <w:r w:rsidRPr="00BF2E2C">
              <w:rPr>
                <w:rFonts w:ascii="Times" w:hAnsi="Times"/>
                <w:b/>
                <w:caps/>
              </w:rPr>
              <w:t>Motivation letter</w:t>
            </w:r>
          </w:p>
          <w:p w14:paraId="5491A8EE" w14:textId="77777777" w:rsidR="00B610D7" w:rsidRPr="00BF2E2C" w:rsidRDefault="00B610D7" w:rsidP="00BF2E2C">
            <w:pPr>
              <w:spacing w:before="60" w:after="60"/>
              <w:ind w:left="284" w:right="376"/>
              <w:jc w:val="both"/>
              <w:rPr>
                <w:rFonts w:ascii="Times" w:hAnsi="Times" w:cs="Arial"/>
                <w:i/>
                <w:iCs/>
              </w:rPr>
            </w:pPr>
            <w:r w:rsidRPr="00BF2E2C">
              <w:rPr>
                <w:rFonts w:ascii="Times" w:hAnsi="Times" w:cs="Arial"/>
                <w:i/>
                <w:iCs/>
              </w:rPr>
              <w:t xml:space="preserve">This is a </w:t>
            </w:r>
            <w:r w:rsidRPr="00BF2E2C">
              <w:rPr>
                <w:rFonts w:ascii="Times" w:hAnsi="Times" w:cs="Arial"/>
                <w:b/>
                <w:bCs/>
                <w:i/>
                <w:iCs/>
              </w:rPr>
              <w:t>mandatory field</w:t>
            </w:r>
          </w:p>
          <w:p w14:paraId="730A8B8C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</w:tbl>
    <w:p w14:paraId="52646B6C" w14:textId="77777777" w:rsidR="00B610D7" w:rsidRPr="00BF2E2C" w:rsidRDefault="00B610D7" w:rsidP="00B610D7">
      <w:pPr>
        <w:rPr>
          <w:rFonts w:ascii="Times" w:hAnsi="Times" w:cs="Calibri"/>
        </w:rPr>
      </w:pPr>
    </w:p>
    <w:tbl>
      <w:tblPr>
        <w:tblW w:w="10065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B610D7" w:rsidRPr="00BF2E2C" w14:paraId="20C63145" w14:textId="77777777" w:rsidTr="00BF2E2C">
        <w:trPr>
          <w:trHeight w:val="8016"/>
        </w:trPr>
        <w:tc>
          <w:tcPr>
            <w:tcW w:w="10065" w:type="dxa"/>
            <w:shd w:val="clear" w:color="auto" w:fill="FFFFFF"/>
          </w:tcPr>
          <w:p w14:paraId="7179FF26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  <w:r w:rsidRPr="00BF2E2C">
              <w:rPr>
                <w:rFonts w:ascii="Times" w:hAnsi="Times" w:cs="Arial"/>
                <w:i/>
                <w:iCs/>
              </w:rPr>
              <w:t>(max 500 words)</w:t>
            </w:r>
          </w:p>
          <w:p w14:paraId="703E4ABD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</w:tbl>
    <w:p w14:paraId="6E5CDA3D" w14:textId="77777777" w:rsidR="00B610D7" w:rsidRPr="00BF2E2C" w:rsidRDefault="00B610D7" w:rsidP="00B610D7">
      <w:pPr>
        <w:rPr>
          <w:rFonts w:ascii="Times" w:hAnsi="Times" w:cs="Calibri"/>
          <w:lang w:val="en-US"/>
        </w:rPr>
      </w:pPr>
    </w:p>
    <w:p w14:paraId="482FB37D" w14:textId="7212C9F8" w:rsidR="00501305" w:rsidRPr="00BF2E2C" w:rsidRDefault="00A43DAA" w:rsidP="00DB6FCB">
      <w:pPr>
        <w:jc w:val="center"/>
        <w:rPr>
          <w:rFonts w:ascii="Times" w:hAnsi="Times" w:cs="Times"/>
          <w:color w:val="710000"/>
          <w:kern w:val="1"/>
        </w:rPr>
      </w:pPr>
      <w:r w:rsidRPr="00BF2E2C">
        <w:rPr>
          <w:rFonts w:ascii="Times" w:hAnsi="Times" w:cs="Times"/>
          <w:color w:val="710000"/>
          <w:kern w:val="1"/>
        </w:rPr>
        <w:t xml:space="preserve"> </w:t>
      </w:r>
    </w:p>
    <w:p w14:paraId="69058F0F" w14:textId="77777777" w:rsidR="00174CBC" w:rsidRPr="00BF2E2C" w:rsidRDefault="00174CBC" w:rsidP="00D74FC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" w:hAnsi="Times" w:cs="Helvetica"/>
          <w:kern w:val="1"/>
        </w:rPr>
      </w:pPr>
    </w:p>
    <w:sectPr w:rsidR="00174CBC" w:rsidRPr="00BF2E2C" w:rsidSect="00FC513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644555"/>
    <w:multiLevelType w:val="hybridMultilevel"/>
    <w:tmpl w:val="607830B6"/>
    <w:lvl w:ilvl="0" w:tplc="1DD4BBC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64646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585A"/>
    <w:multiLevelType w:val="hybridMultilevel"/>
    <w:tmpl w:val="7E0E6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A06"/>
    <w:multiLevelType w:val="hybridMultilevel"/>
    <w:tmpl w:val="6B669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1BA"/>
    <w:multiLevelType w:val="hybridMultilevel"/>
    <w:tmpl w:val="490E0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872"/>
    <w:multiLevelType w:val="hybridMultilevel"/>
    <w:tmpl w:val="FCE6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A36"/>
    <w:multiLevelType w:val="hybridMultilevel"/>
    <w:tmpl w:val="4686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38E8"/>
    <w:multiLevelType w:val="hybridMultilevel"/>
    <w:tmpl w:val="CCD4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B93"/>
    <w:multiLevelType w:val="hybridMultilevel"/>
    <w:tmpl w:val="07443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6"/>
    <w:rsid w:val="000104C7"/>
    <w:rsid w:val="0002779C"/>
    <w:rsid w:val="000312D2"/>
    <w:rsid w:val="000328E7"/>
    <w:rsid w:val="00036B04"/>
    <w:rsid w:val="00037BDF"/>
    <w:rsid w:val="000429A7"/>
    <w:rsid w:val="00045809"/>
    <w:rsid w:val="00055A5D"/>
    <w:rsid w:val="00062364"/>
    <w:rsid w:val="00082669"/>
    <w:rsid w:val="00114930"/>
    <w:rsid w:val="00124094"/>
    <w:rsid w:val="00131C02"/>
    <w:rsid w:val="00134AB9"/>
    <w:rsid w:val="00136A2F"/>
    <w:rsid w:val="00141016"/>
    <w:rsid w:val="00144ED6"/>
    <w:rsid w:val="001465A9"/>
    <w:rsid w:val="00146EF7"/>
    <w:rsid w:val="00152129"/>
    <w:rsid w:val="00153530"/>
    <w:rsid w:val="00153E10"/>
    <w:rsid w:val="00161D5A"/>
    <w:rsid w:val="00174CBC"/>
    <w:rsid w:val="00182C15"/>
    <w:rsid w:val="0019025D"/>
    <w:rsid w:val="001906CF"/>
    <w:rsid w:val="001A01FD"/>
    <w:rsid w:val="001A5B2A"/>
    <w:rsid w:val="001A6CE6"/>
    <w:rsid w:val="001B73B9"/>
    <w:rsid w:val="001C32A2"/>
    <w:rsid w:val="001D3ECE"/>
    <w:rsid w:val="001E1C4C"/>
    <w:rsid w:val="00203A1E"/>
    <w:rsid w:val="00210521"/>
    <w:rsid w:val="0023092D"/>
    <w:rsid w:val="00233597"/>
    <w:rsid w:val="00242EA2"/>
    <w:rsid w:val="002473DD"/>
    <w:rsid w:val="00247C61"/>
    <w:rsid w:val="00251674"/>
    <w:rsid w:val="00257622"/>
    <w:rsid w:val="002623B4"/>
    <w:rsid w:val="002D2C6D"/>
    <w:rsid w:val="002D57FC"/>
    <w:rsid w:val="002E21CF"/>
    <w:rsid w:val="002F215F"/>
    <w:rsid w:val="002F47B9"/>
    <w:rsid w:val="002F62C4"/>
    <w:rsid w:val="002F7952"/>
    <w:rsid w:val="003119D4"/>
    <w:rsid w:val="00313C29"/>
    <w:rsid w:val="0031668C"/>
    <w:rsid w:val="003361E9"/>
    <w:rsid w:val="00341FCE"/>
    <w:rsid w:val="0034573B"/>
    <w:rsid w:val="00362A81"/>
    <w:rsid w:val="00362C58"/>
    <w:rsid w:val="00365F56"/>
    <w:rsid w:val="003664B8"/>
    <w:rsid w:val="003711EB"/>
    <w:rsid w:val="00373FC8"/>
    <w:rsid w:val="00380AF0"/>
    <w:rsid w:val="00391F77"/>
    <w:rsid w:val="003A4533"/>
    <w:rsid w:val="003C3067"/>
    <w:rsid w:val="003C33BF"/>
    <w:rsid w:val="003D4E20"/>
    <w:rsid w:val="003D796F"/>
    <w:rsid w:val="003E3906"/>
    <w:rsid w:val="003E50D7"/>
    <w:rsid w:val="00401BDE"/>
    <w:rsid w:val="0040287E"/>
    <w:rsid w:val="00440E53"/>
    <w:rsid w:val="00441068"/>
    <w:rsid w:val="0044308F"/>
    <w:rsid w:val="004434D9"/>
    <w:rsid w:val="00486D37"/>
    <w:rsid w:val="004A3086"/>
    <w:rsid w:val="004E4569"/>
    <w:rsid w:val="004E68D2"/>
    <w:rsid w:val="00501305"/>
    <w:rsid w:val="005153B3"/>
    <w:rsid w:val="00527638"/>
    <w:rsid w:val="0053772A"/>
    <w:rsid w:val="005573B4"/>
    <w:rsid w:val="00572E93"/>
    <w:rsid w:val="005903FC"/>
    <w:rsid w:val="005B1C51"/>
    <w:rsid w:val="005C4993"/>
    <w:rsid w:val="005C7C45"/>
    <w:rsid w:val="00605ABA"/>
    <w:rsid w:val="00610229"/>
    <w:rsid w:val="00612471"/>
    <w:rsid w:val="00623132"/>
    <w:rsid w:val="00631A8D"/>
    <w:rsid w:val="00633BC3"/>
    <w:rsid w:val="006421C6"/>
    <w:rsid w:val="006524E7"/>
    <w:rsid w:val="00662F1E"/>
    <w:rsid w:val="0066564A"/>
    <w:rsid w:val="00666A1F"/>
    <w:rsid w:val="00671CD2"/>
    <w:rsid w:val="00683CFC"/>
    <w:rsid w:val="00695906"/>
    <w:rsid w:val="00696FFD"/>
    <w:rsid w:val="006A1B50"/>
    <w:rsid w:val="006B2D66"/>
    <w:rsid w:val="006E6774"/>
    <w:rsid w:val="006E7603"/>
    <w:rsid w:val="006F3111"/>
    <w:rsid w:val="006F66AB"/>
    <w:rsid w:val="00724A3A"/>
    <w:rsid w:val="0074033B"/>
    <w:rsid w:val="00751A80"/>
    <w:rsid w:val="00755908"/>
    <w:rsid w:val="00767C14"/>
    <w:rsid w:val="007839D4"/>
    <w:rsid w:val="007868F9"/>
    <w:rsid w:val="00787AD5"/>
    <w:rsid w:val="007A2277"/>
    <w:rsid w:val="007D3E6E"/>
    <w:rsid w:val="007F7038"/>
    <w:rsid w:val="00815321"/>
    <w:rsid w:val="008170E8"/>
    <w:rsid w:val="0082347C"/>
    <w:rsid w:val="00837717"/>
    <w:rsid w:val="00837C21"/>
    <w:rsid w:val="00847426"/>
    <w:rsid w:val="00863ADF"/>
    <w:rsid w:val="008641FC"/>
    <w:rsid w:val="008808EA"/>
    <w:rsid w:val="008867F8"/>
    <w:rsid w:val="0089600E"/>
    <w:rsid w:val="008B7489"/>
    <w:rsid w:val="008C425A"/>
    <w:rsid w:val="008E3CB1"/>
    <w:rsid w:val="008E737C"/>
    <w:rsid w:val="008F51BD"/>
    <w:rsid w:val="009009C4"/>
    <w:rsid w:val="00914F8D"/>
    <w:rsid w:val="00916AC4"/>
    <w:rsid w:val="009404D5"/>
    <w:rsid w:val="0095221D"/>
    <w:rsid w:val="0095295C"/>
    <w:rsid w:val="0095297F"/>
    <w:rsid w:val="00952AE8"/>
    <w:rsid w:val="009542AF"/>
    <w:rsid w:val="00963BE9"/>
    <w:rsid w:val="00974799"/>
    <w:rsid w:val="009B600C"/>
    <w:rsid w:val="009C639D"/>
    <w:rsid w:val="009E0BCA"/>
    <w:rsid w:val="00A267BB"/>
    <w:rsid w:val="00A37E2F"/>
    <w:rsid w:val="00A4136E"/>
    <w:rsid w:val="00A43DAA"/>
    <w:rsid w:val="00A705C5"/>
    <w:rsid w:val="00A74237"/>
    <w:rsid w:val="00A84FC1"/>
    <w:rsid w:val="00A8692D"/>
    <w:rsid w:val="00AB5A33"/>
    <w:rsid w:val="00AC550D"/>
    <w:rsid w:val="00AD45A1"/>
    <w:rsid w:val="00AE47FF"/>
    <w:rsid w:val="00AE4846"/>
    <w:rsid w:val="00B04279"/>
    <w:rsid w:val="00B07825"/>
    <w:rsid w:val="00B07E0C"/>
    <w:rsid w:val="00B13012"/>
    <w:rsid w:val="00B136CC"/>
    <w:rsid w:val="00B2002F"/>
    <w:rsid w:val="00B22596"/>
    <w:rsid w:val="00B23589"/>
    <w:rsid w:val="00B257C8"/>
    <w:rsid w:val="00B33154"/>
    <w:rsid w:val="00B334E7"/>
    <w:rsid w:val="00B54A71"/>
    <w:rsid w:val="00B610D7"/>
    <w:rsid w:val="00B9062B"/>
    <w:rsid w:val="00BA6003"/>
    <w:rsid w:val="00BC4A25"/>
    <w:rsid w:val="00BD006F"/>
    <w:rsid w:val="00BE69F1"/>
    <w:rsid w:val="00BF2E2C"/>
    <w:rsid w:val="00C2767A"/>
    <w:rsid w:val="00C652D5"/>
    <w:rsid w:val="00C82150"/>
    <w:rsid w:val="00CA24A7"/>
    <w:rsid w:val="00CA25A9"/>
    <w:rsid w:val="00CC1F1F"/>
    <w:rsid w:val="00CD0091"/>
    <w:rsid w:val="00CE5C6E"/>
    <w:rsid w:val="00CF56EE"/>
    <w:rsid w:val="00D13B8B"/>
    <w:rsid w:val="00D43988"/>
    <w:rsid w:val="00D5104E"/>
    <w:rsid w:val="00D67868"/>
    <w:rsid w:val="00D719DC"/>
    <w:rsid w:val="00D74DE4"/>
    <w:rsid w:val="00D74FCA"/>
    <w:rsid w:val="00DA6D5F"/>
    <w:rsid w:val="00DB6FCB"/>
    <w:rsid w:val="00DF0FD3"/>
    <w:rsid w:val="00DF47C0"/>
    <w:rsid w:val="00E01DEE"/>
    <w:rsid w:val="00E141B8"/>
    <w:rsid w:val="00E45070"/>
    <w:rsid w:val="00E6697C"/>
    <w:rsid w:val="00E770C8"/>
    <w:rsid w:val="00E80B54"/>
    <w:rsid w:val="00EA3B0F"/>
    <w:rsid w:val="00EA3DD7"/>
    <w:rsid w:val="00EA544A"/>
    <w:rsid w:val="00EC44F6"/>
    <w:rsid w:val="00EE13BD"/>
    <w:rsid w:val="00EE30AE"/>
    <w:rsid w:val="00EE4A5E"/>
    <w:rsid w:val="00EE5CFE"/>
    <w:rsid w:val="00F0514C"/>
    <w:rsid w:val="00F25B34"/>
    <w:rsid w:val="00F31372"/>
    <w:rsid w:val="00F37CDA"/>
    <w:rsid w:val="00F421B1"/>
    <w:rsid w:val="00F62852"/>
    <w:rsid w:val="00F639DA"/>
    <w:rsid w:val="00F84A16"/>
    <w:rsid w:val="00F8728A"/>
    <w:rsid w:val="00F96121"/>
    <w:rsid w:val="00FB4A5B"/>
    <w:rsid w:val="00FC513F"/>
    <w:rsid w:val="00FD1D1D"/>
    <w:rsid w:val="00FD5AE4"/>
    <w:rsid w:val="00FE20BF"/>
    <w:rsid w:val="00FE4B6F"/>
    <w:rsid w:val="00FE67C2"/>
    <w:rsid w:val="00FF6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C654"/>
  <w15:docId w15:val="{AB40473C-B6FA-4626-93E2-DF4BC36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36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49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7C2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AD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664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C652D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012"/>
    <w:rPr>
      <w:rFonts w:ascii="Lucida Grande" w:hAnsi="Lucida Grande" w:cs="Lucida Grande"/>
      <w:sz w:val="18"/>
      <w:szCs w:val="18"/>
      <w:lang w:val="en-GB"/>
    </w:rPr>
  </w:style>
  <w:style w:type="paragraph" w:customStyle="1" w:styleId="corpo">
    <w:name w:val="corpo"/>
    <w:basedOn w:val="Normale"/>
    <w:link w:val="corpoCarattere1"/>
    <w:rsid w:val="00B610D7"/>
    <w:pPr>
      <w:tabs>
        <w:tab w:val="left" w:pos="426"/>
        <w:tab w:val="left" w:pos="7088"/>
        <w:tab w:val="right" w:pos="7938"/>
        <w:tab w:val="right" w:pos="9072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Carattere1">
    <w:name w:val="corpo Carattere1"/>
    <w:link w:val="corpo"/>
    <w:rsid w:val="00B610D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610D7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B610D7"/>
    <w:rPr>
      <w:rFonts w:ascii="Times New Roman" w:eastAsia="Times New Roman" w:hAnsi="Times New Roman" w:cs="Times New Roman"/>
    </w:rPr>
  </w:style>
  <w:style w:type="character" w:customStyle="1" w:styleId="Enfasiforte">
    <w:name w:val="Enfasi forte"/>
    <w:rsid w:val="00EE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Sara Pellegrino</cp:lastModifiedBy>
  <cp:revision>2</cp:revision>
  <cp:lastPrinted>2015-09-07T07:56:00Z</cp:lastPrinted>
  <dcterms:created xsi:type="dcterms:W3CDTF">2019-09-24T08:22:00Z</dcterms:created>
  <dcterms:modified xsi:type="dcterms:W3CDTF">2019-09-24T08:22:00Z</dcterms:modified>
</cp:coreProperties>
</file>