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2949" w14:textId="77777777" w:rsidR="00B610D7" w:rsidRPr="00BF2E2C" w:rsidRDefault="00B610D7" w:rsidP="00B610D7">
      <w:pPr>
        <w:pStyle w:val="Corpodeltesto2"/>
        <w:tabs>
          <w:tab w:val="left" w:pos="567"/>
          <w:tab w:val="left" w:pos="3402"/>
          <w:tab w:val="left" w:pos="3969"/>
        </w:tabs>
        <w:rPr>
          <w:rFonts w:ascii="Times" w:hAnsi="Times" w:cs="Tahoma"/>
        </w:rPr>
      </w:pPr>
    </w:p>
    <w:p w14:paraId="7B2D3C82" w14:textId="64902544" w:rsidR="00B610D7" w:rsidRPr="00BF2E2C" w:rsidRDefault="00B610D7" w:rsidP="00B610D7">
      <w:pPr>
        <w:jc w:val="center"/>
        <w:rPr>
          <w:rFonts w:ascii="Times" w:hAnsi="Times"/>
          <w:b/>
        </w:rPr>
      </w:pPr>
      <w:r w:rsidRPr="00BF2E2C">
        <w:rPr>
          <w:rFonts w:ascii="Times" w:hAnsi="Times"/>
          <w:b/>
        </w:rPr>
        <w:t>Form 4</w:t>
      </w:r>
    </w:p>
    <w:p w14:paraId="11774C3A" w14:textId="77777777" w:rsidR="00B610D7" w:rsidRPr="00BF2E2C" w:rsidRDefault="00B610D7" w:rsidP="00B610D7">
      <w:pPr>
        <w:jc w:val="center"/>
        <w:rPr>
          <w:rFonts w:ascii="Times" w:hAnsi="Times"/>
          <w:b/>
        </w:rPr>
      </w:pPr>
    </w:p>
    <w:p w14:paraId="28B4106F" w14:textId="1CBEF7DD" w:rsidR="00B610D7" w:rsidRPr="00BF2E2C" w:rsidRDefault="00E141B8" w:rsidP="00B610D7">
      <w:pPr>
        <w:rPr>
          <w:rFonts w:ascii="Times" w:hAnsi="Times" w:cs="Arial"/>
          <w:lang w:val="pt-PT"/>
        </w:rPr>
      </w:pPr>
      <w:r>
        <w:rPr>
          <w:rFonts w:ascii="Times" w:hAnsi="Times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6CFE0" wp14:editId="130E0ABF">
                <wp:simplePos x="0" y="0"/>
                <wp:positionH relativeFrom="column">
                  <wp:posOffset>9525</wp:posOffset>
                </wp:positionH>
                <wp:positionV relativeFrom="paragraph">
                  <wp:posOffset>-229235</wp:posOffset>
                </wp:positionV>
                <wp:extent cx="6483350" cy="179705"/>
                <wp:effectExtent l="0" t="0" r="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79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B90C" w14:textId="77777777" w:rsidR="008F51BD" w:rsidRDefault="008F51BD" w:rsidP="00B610D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aps/>
                                <w:color w:val="000080"/>
                                <w:sz w:val="26"/>
                                <w:szCs w:val="26"/>
                                <w:lang w:val="pt-PT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aps/>
                                <w:color w:val="FFFFFF"/>
                                <w:sz w:val="26"/>
                                <w:szCs w:val="26"/>
                              </w:rPr>
                              <w:t>Referee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6CFE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75pt;margin-top:-18.05pt;width:510.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" fillcolor="silver" stroked="f">
                <v:textbox inset="0,0,0,0">
                  <w:txbxContent>
                    <w:p w14:paraId="351DB90C" w14:textId="77777777" w:rsidR="008F51BD" w:rsidRDefault="008F51BD" w:rsidP="00B610D7">
                      <w:pPr>
                        <w:jc w:val="center"/>
                        <w:rPr>
                          <w:rFonts w:ascii="Trebuchet MS" w:hAnsi="Trebuchet MS"/>
                          <w:b/>
                          <w:caps/>
                          <w:color w:val="000080"/>
                          <w:sz w:val="26"/>
                          <w:szCs w:val="26"/>
                          <w:lang w:val="pt-PT"/>
                        </w:rPr>
                      </w:pPr>
                      <w:r>
                        <w:rPr>
                          <w:rFonts w:ascii="Trebuchet MS" w:hAnsi="Trebuchet MS"/>
                          <w:b/>
                          <w:caps/>
                          <w:color w:val="FFFFFF"/>
                          <w:sz w:val="26"/>
                          <w:szCs w:val="26"/>
                        </w:rPr>
                        <w:t>Referee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57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677"/>
        <w:gridCol w:w="723"/>
        <w:gridCol w:w="3494"/>
      </w:tblGrid>
      <w:tr w:rsidR="00B610D7" w:rsidRPr="00BF2E2C" w14:paraId="1C3EAEC8" w14:textId="77777777" w:rsidTr="00BF2E2C">
        <w:tc>
          <w:tcPr>
            <w:tcW w:w="2263" w:type="dxa"/>
            <w:shd w:val="clear" w:color="auto" w:fill="E6E6E6"/>
          </w:tcPr>
          <w:p w14:paraId="1EE7311E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  <w:r w:rsidRPr="00BF2E2C">
              <w:rPr>
                <w:rFonts w:ascii="Times" w:hAnsi="Times" w:cs="Arial"/>
                <w:b/>
                <w:bCs/>
              </w:rPr>
              <w:t>Applicant’s Name</w:t>
            </w:r>
          </w:p>
        </w:tc>
        <w:tc>
          <w:tcPr>
            <w:tcW w:w="3677" w:type="dxa"/>
          </w:tcPr>
          <w:p w14:paraId="2654079E" w14:textId="7BF39740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  <w:bookmarkStart w:id="0" w:name="_GoBack"/>
            <w:bookmarkEnd w:id="0"/>
          </w:p>
        </w:tc>
        <w:tc>
          <w:tcPr>
            <w:tcW w:w="723" w:type="dxa"/>
            <w:shd w:val="clear" w:color="auto" w:fill="E6E6E6"/>
          </w:tcPr>
          <w:p w14:paraId="00B50953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  <w:r w:rsidRPr="00BF2E2C">
              <w:rPr>
                <w:rFonts w:ascii="Times" w:hAnsi="Times" w:cs="Arial"/>
                <w:b/>
                <w:bCs/>
              </w:rPr>
              <w:t>PhD</w:t>
            </w:r>
          </w:p>
        </w:tc>
        <w:tc>
          <w:tcPr>
            <w:tcW w:w="3494" w:type="dxa"/>
          </w:tcPr>
          <w:p w14:paraId="3C336F39" w14:textId="31A0AC02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</w:tr>
    </w:tbl>
    <w:p w14:paraId="2BC40221" w14:textId="77777777" w:rsidR="00B610D7" w:rsidRPr="00BF2E2C" w:rsidRDefault="00B610D7" w:rsidP="00B610D7">
      <w:pPr>
        <w:rPr>
          <w:rFonts w:ascii="Times" w:hAnsi="Times" w:cs="Arial"/>
          <w:b/>
        </w:rPr>
      </w:pPr>
      <w:r w:rsidRPr="00BF2E2C">
        <w:rPr>
          <w:rFonts w:ascii="Times" w:hAnsi="Times" w:cs="Arial"/>
          <w:b/>
        </w:rPr>
        <w:t>To be completed in all areas</w:t>
      </w:r>
    </w:p>
    <w:tbl>
      <w:tblPr>
        <w:tblW w:w="102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341"/>
        <w:gridCol w:w="1898"/>
        <w:gridCol w:w="3263"/>
      </w:tblGrid>
      <w:tr w:rsidR="00B610D7" w:rsidRPr="00BF2E2C" w14:paraId="5372DF88" w14:textId="77777777" w:rsidTr="00BF2E2C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9926CCE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Referee’s name</w:t>
            </w:r>
          </w:p>
        </w:tc>
        <w:tc>
          <w:tcPr>
            <w:tcW w:w="3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4D2E2" w14:textId="67FBE492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3FAFCD9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Position/Title</w:t>
            </w:r>
          </w:p>
        </w:tc>
        <w:tc>
          <w:tcPr>
            <w:tcW w:w="3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2D504" w14:textId="1BD0BAF3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</w:tr>
      <w:tr w:rsidR="00B610D7" w:rsidRPr="00BF2E2C" w14:paraId="19CDF78F" w14:textId="77777777" w:rsidTr="00BF2E2C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8F63F84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spacing w:val="-4"/>
                <w:w w:val="80"/>
              </w:rPr>
              <w:t>Institution/Company</w:t>
            </w:r>
          </w:p>
        </w:tc>
        <w:tc>
          <w:tcPr>
            <w:tcW w:w="85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FA65D" w14:textId="457CAA01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</w:tr>
      <w:tr w:rsidR="00B610D7" w:rsidRPr="00BF2E2C" w14:paraId="3E49782C" w14:textId="77777777" w:rsidTr="00BF2E2C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0D9EDE27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  <w:lang w:val="pt-BR"/>
              </w:rPr>
              <w:t>Address</w:t>
            </w:r>
          </w:p>
        </w:tc>
        <w:tc>
          <w:tcPr>
            <w:tcW w:w="3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D304C" w14:textId="5A92B098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EF29AF1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  <w:lang w:val="pt-BR"/>
              </w:rPr>
              <w:t>City</w:t>
            </w:r>
          </w:p>
        </w:tc>
        <w:tc>
          <w:tcPr>
            <w:tcW w:w="3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EE664" w14:textId="093044EC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</w:tr>
      <w:tr w:rsidR="00B610D7" w:rsidRPr="00BF2E2C" w14:paraId="6FBF23D5" w14:textId="77777777" w:rsidTr="00BF2E2C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39414C4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  <w:lang w:val="pt-BR"/>
              </w:rPr>
              <w:t>Zip code</w:t>
            </w:r>
          </w:p>
        </w:tc>
        <w:tc>
          <w:tcPr>
            <w:tcW w:w="3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D6272" w14:textId="488D94F4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7E66E94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  <w:lang w:val="pt-BR"/>
              </w:rPr>
              <w:t>Country</w:t>
            </w:r>
          </w:p>
        </w:tc>
        <w:tc>
          <w:tcPr>
            <w:tcW w:w="3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D0255" w14:textId="3B536401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</w:tr>
      <w:tr w:rsidR="00B610D7" w:rsidRPr="00BF2E2C" w14:paraId="01D692AC" w14:textId="77777777" w:rsidTr="00BF2E2C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2CEA1FC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Phone contact</w:t>
            </w:r>
          </w:p>
        </w:tc>
        <w:tc>
          <w:tcPr>
            <w:tcW w:w="3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900EA" w14:textId="7A983765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C14C59B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Email</w:t>
            </w:r>
          </w:p>
        </w:tc>
        <w:tc>
          <w:tcPr>
            <w:tcW w:w="3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DB8C7" w14:textId="49221383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</w:tr>
      <w:tr w:rsidR="00B610D7" w:rsidRPr="00BF2E2C" w14:paraId="2DAF87E0" w14:textId="77777777" w:rsidTr="00BF2E2C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FC58503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Date</w:t>
            </w:r>
          </w:p>
        </w:tc>
        <w:tc>
          <w:tcPr>
            <w:tcW w:w="3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C843A" w14:textId="3C9206F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64B9A87E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  <w:tc>
          <w:tcPr>
            <w:tcW w:w="3282" w:type="dxa"/>
            <w:tcBorders>
              <w:top w:val="single" w:sz="4" w:space="0" w:color="808080"/>
            </w:tcBorders>
            <w:shd w:val="clear" w:color="auto" w:fill="auto"/>
          </w:tcPr>
          <w:p w14:paraId="4181DAB1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</w:tr>
    </w:tbl>
    <w:p w14:paraId="41FC7278" w14:textId="77777777" w:rsidR="00B610D7" w:rsidRPr="00BF2E2C" w:rsidRDefault="00B610D7" w:rsidP="00B610D7">
      <w:pPr>
        <w:spacing w:before="120"/>
        <w:rPr>
          <w:rFonts w:ascii="Times" w:hAnsi="Times" w:cs="Arial"/>
        </w:rPr>
      </w:pPr>
      <w:r w:rsidRPr="00BF2E2C">
        <w:rPr>
          <w:rFonts w:ascii="Times" w:hAnsi="Times" w:cs="Arial"/>
        </w:rPr>
        <w:t>On the following scale, please rank the applicant against other students in comparable fields and indicate the comparison group used.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1565"/>
        <w:gridCol w:w="1566"/>
        <w:gridCol w:w="1567"/>
        <w:gridCol w:w="1565"/>
        <w:gridCol w:w="1784"/>
      </w:tblGrid>
      <w:tr w:rsidR="00B610D7" w:rsidRPr="00BF2E2C" w14:paraId="6D9112C3" w14:textId="77777777" w:rsidTr="00BF2E2C">
        <w:trPr>
          <w:jc w:val="center"/>
        </w:trPr>
        <w:tc>
          <w:tcPr>
            <w:tcW w:w="1580" w:type="dxa"/>
            <w:shd w:val="clear" w:color="auto" w:fill="E6E6E6"/>
            <w:vAlign w:val="center"/>
          </w:tcPr>
          <w:p w14:paraId="0CC0341F" w14:textId="777777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spacing w:val="-16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spacing w:val="-16"/>
                <w:w w:val="90"/>
              </w:rPr>
              <w:t>Bottom 50%</w:t>
            </w:r>
          </w:p>
        </w:tc>
        <w:tc>
          <w:tcPr>
            <w:tcW w:w="1569" w:type="dxa"/>
            <w:shd w:val="clear" w:color="auto" w:fill="E6E6E6"/>
            <w:vAlign w:val="center"/>
          </w:tcPr>
          <w:p w14:paraId="449C4A86" w14:textId="777777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spacing w:val="-16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spacing w:val="-16"/>
                <w:w w:val="90"/>
              </w:rPr>
              <w:t>Top 50%</w:t>
            </w:r>
          </w:p>
        </w:tc>
        <w:tc>
          <w:tcPr>
            <w:tcW w:w="1570" w:type="dxa"/>
            <w:shd w:val="clear" w:color="auto" w:fill="E6E6E6"/>
            <w:vAlign w:val="center"/>
          </w:tcPr>
          <w:p w14:paraId="3AE3D889" w14:textId="777777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Top 25%</w:t>
            </w:r>
          </w:p>
        </w:tc>
        <w:tc>
          <w:tcPr>
            <w:tcW w:w="1571" w:type="dxa"/>
            <w:shd w:val="clear" w:color="auto" w:fill="E6E6E6"/>
            <w:vAlign w:val="center"/>
          </w:tcPr>
          <w:p w14:paraId="51F6E226" w14:textId="777777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Top 10%</w:t>
            </w:r>
          </w:p>
        </w:tc>
        <w:tc>
          <w:tcPr>
            <w:tcW w:w="1569" w:type="dxa"/>
            <w:shd w:val="clear" w:color="auto" w:fill="E6E6E6"/>
            <w:vAlign w:val="center"/>
          </w:tcPr>
          <w:p w14:paraId="074EB89B" w14:textId="777777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Top 5%</w:t>
            </w:r>
          </w:p>
        </w:tc>
        <w:tc>
          <w:tcPr>
            <w:tcW w:w="1789" w:type="dxa"/>
            <w:shd w:val="clear" w:color="auto" w:fill="E6E6E6"/>
            <w:vAlign w:val="center"/>
          </w:tcPr>
          <w:p w14:paraId="720CBBE4" w14:textId="777777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Top 2%</w:t>
            </w:r>
          </w:p>
        </w:tc>
      </w:tr>
      <w:tr w:rsidR="00B610D7" w:rsidRPr="00BF2E2C" w14:paraId="3E22BCFA" w14:textId="77777777" w:rsidTr="00BF2E2C">
        <w:trPr>
          <w:jc w:val="center"/>
        </w:trPr>
        <w:tc>
          <w:tcPr>
            <w:tcW w:w="1580" w:type="dxa"/>
          </w:tcPr>
          <w:p w14:paraId="7189A345" w14:textId="23085B40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lang w:val="pt-PT"/>
              </w:rPr>
            </w:pPr>
          </w:p>
        </w:tc>
        <w:tc>
          <w:tcPr>
            <w:tcW w:w="1569" w:type="dxa"/>
          </w:tcPr>
          <w:p w14:paraId="48498594" w14:textId="12A16199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lang w:val="pt-PT"/>
              </w:rPr>
            </w:pPr>
          </w:p>
        </w:tc>
        <w:tc>
          <w:tcPr>
            <w:tcW w:w="1570" w:type="dxa"/>
          </w:tcPr>
          <w:p w14:paraId="47964DD1" w14:textId="5429D8A9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lang w:val="pt-PT"/>
              </w:rPr>
            </w:pPr>
          </w:p>
        </w:tc>
        <w:tc>
          <w:tcPr>
            <w:tcW w:w="1571" w:type="dxa"/>
          </w:tcPr>
          <w:p w14:paraId="6C34169A" w14:textId="6469C06E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lang w:val="pt-PT"/>
              </w:rPr>
            </w:pPr>
          </w:p>
        </w:tc>
        <w:tc>
          <w:tcPr>
            <w:tcW w:w="1569" w:type="dxa"/>
          </w:tcPr>
          <w:p w14:paraId="2553FD52" w14:textId="48083186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lang w:val="pt-PT"/>
              </w:rPr>
            </w:pPr>
          </w:p>
        </w:tc>
        <w:tc>
          <w:tcPr>
            <w:tcW w:w="1789" w:type="dxa"/>
          </w:tcPr>
          <w:p w14:paraId="2229F182" w14:textId="7D60BB4A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lang w:val="pt-PT"/>
              </w:rPr>
            </w:pPr>
          </w:p>
        </w:tc>
      </w:tr>
    </w:tbl>
    <w:p w14:paraId="55B897DD" w14:textId="77777777" w:rsidR="00B610D7" w:rsidRPr="00BF2E2C" w:rsidRDefault="00B610D7" w:rsidP="00B610D7">
      <w:pPr>
        <w:spacing w:after="120"/>
        <w:jc w:val="both"/>
        <w:rPr>
          <w:rFonts w:ascii="Times" w:hAnsi="Times" w:cs="Arial"/>
          <w:bCs/>
        </w:rPr>
      </w:pPr>
      <w:r w:rsidRPr="00BF2E2C">
        <w:rPr>
          <w:rFonts w:ascii="Times" w:hAnsi="Times" w:cs="Arial"/>
          <w:bCs/>
        </w:rPr>
        <w:t>Please rate this applicant in overall promise for the doctorate (check one)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555"/>
        <w:gridCol w:w="1555"/>
        <w:gridCol w:w="1553"/>
        <w:gridCol w:w="1558"/>
        <w:gridCol w:w="1842"/>
      </w:tblGrid>
      <w:tr w:rsidR="00B610D7" w:rsidRPr="00BF2E2C" w14:paraId="6A4B3CF3" w14:textId="77777777" w:rsidTr="00B610D7">
        <w:trPr>
          <w:jc w:val="center"/>
        </w:trPr>
        <w:tc>
          <w:tcPr>
            <w:tcW w:w="156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25A6D958" w14:textId="777777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spacing w:val="-16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spacing w:val="-16"/>
                <w:w w:val="90"/>
              </w:rPr>
              <w:t>Unable to evaluate</w:t>
            </w:r>
          </w:p>
        </w:tc>
        <w:tc>
          <w:tcPr>
            <w:tcW w:w="155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0CECD991" w14:textId="777777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Below Average</w:t>
            </w:r>
          </w:p>
        </w:tc>
        <w:tc>
          <w:tcPr>
            <w:tcW w:w="155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756345EC" w14:textId="777777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Average</w:t>
            </w:r>
          </w:p>
        </w:tc>
        <w:tc>
          <w:tcPr>
            <w:tcW w:w="1557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7C7E5C0D" w14:textId="777777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Good</w:t>
            </w:r>
          </w:p>
        </w:tc>
        <w:tc>
          <w:tcPr>
            <w:tcW w:w="1560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169E5F87" w14:textId="777777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Outstanding</w:t>
            </w:r>
          </w:p>
        </w:tc>
        <w:tc>
          <w:tcPr>
            <w:tcW w:w="1845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54C37ACF" w14:textId="777777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w w:val="90"/>
              </w:rPr>
            </w:pPr>
            <w:r w:rsidRPr="00BF2E2C">
              <w:rPr>
                <w:rFonts w:ascii="Times" w:hAnsi="Times" w:cs="Arial"/>
                <w:b/>
                <w:bCs/>
                <w:w w:val="90"/>
              </w:rPr>
              <w:t>Exceptional</w:t>
            </w:r>
          </w:p>
        </w:tc>
      </w:tr>
      <w:tr w:rsidR="00B610D7" w:rsidRPr="00BF2E2C" w14:paraId="03F9B001" w14:textId="77777777" w:rsidTr="00B610D7">
        <w:trPr>
          <w:jc w:val="center"/>
        </w:trPr>
        <w:tc>
          <w:tcPr>
            <w:tcW w:w="1564" w:type="dxa"/>
            <w:tcBorders>
              <w:bottom w:val="single" w:sz="4" w:space="0" w:color="auto"/>
            </w:tcBorders>
          </w:tcPr>
          <w:p w14:paraId="636E29BD" w14:textId="3E8DFBA6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lang w:val="pt-PT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4443458" w14:textId="60913AEA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lang w:val="pt-PT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798D10A" w14:textId="6D43E410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lang w:val="pt-PT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5C982188" w14:textId="1C4DBC77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lang w:val="pt-P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4B4163" w14:textId="67A0BBB3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lang w:val="pt-PT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9184AC9" w14:textId="02FE0F61" w:rsidR="00B610D7" w:rsidRPr="00BF2E2C" w:rsidRDefault="00B610D7" w:rsidP="00BF2E2C">
            <w:pPr>
              <w:spacing w:before="60" w:after="60"/>
              <w:jc w:val="center"/>
              <w:rPr>
                <w:rFonts w:ascii="Times" w:hAnsi="Times" w:cs="Arial"/>
                <w:lang w:val="pt-PT"/>
              </w:rPr>
            </w:pPr>
          </w:p>
        </w:tc>
      </w:tr>
      <w:tr w:rsidR="00B610D7" w:rsidRPr="00BF2E2C" w14:paraId="1C653627" w14:textId="77777777" w:rsidTr="00B610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CE1C592" w14:textId="77777777" w:rsidR="00B610D7" w:rsidRPr="00BF2E2C" w:rsidRDefault="00B610D7" w:rsidP="00BF2E2C">
            <w:pPr>
              <w:keepNext/>
              <w:spacing w:before="60" w:after="60"/>
              <w:ind w:left="57"/>
              <w:rPr>
                <w:rFonts w:ascii="Times" w:hAnsi="Times" w:cs="Arial"/>
              </w:rPr>
            </w:pPr>
            <w:r w:rsidRPr="00BF2E2C">
              <w:rPr>
                <w:rFonts w:ascii="Times" w:hAnsi="Times" w:cs="Arial"/>
                <w:b/>
                <w:bCs/>
              </w:rPr>
              <w:t>Give your comments here</w:t>
            </w:r>
            <w:r w:rsidRPr="00BF2E2C">
              <w:rPr>
                <w:rFonts w:ascii="Times" w:hAnsi="Times" w:cs="Arial"/>
              </w:rPr>
              <w:br/>
            </w:r>
            <w:r w:rsidRPr="00BF2E2C">
              <w:rPr>
                <w:rFonts w:ascii="Times" w:hAnsi="Times" w:cs="Arial"/>
                <w:b/>
                <w:bCs/>
                <w:w w:val="90"/>
              </w:rPr>
              <w:t>Your personal evaluation about the candidate</w:t>
            </w:r>
          </w:p>
        </w:tc>
      </w:tr>
      <w:tr w:rsidR="00B610D7" w:rsidRPr="00BF2E2C" w14:paraId="007D493F" w14:textId="77777777" w:rsidTr="00B610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0"/>
        </w:trPr>
        <w:tc>
          <w:tcPr>
            <w:tcW w:w="964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B2DE9" w14:textId="77777777" w:rsidR="00B610D7" w:rsidRPr="00BF2E2C" w:rsidRDefault="006A1B50" w:rsidP="00BF2E2C">
            <w:pPr>
              <w:keepNext/>
              <w:spacing w:before="60" w:after="60"/>
              <w:ind w:left="57"/>
              <w:rPr>
                <w:rFonts w:ascii="Times" w:hAnsi="Times" w:cs="Arial"/>
                <w:lang w:val="pt-PT"/>
              </w:rPr>
            </w:pPr>
            <w:r w:rsidRPr="00BF2E2C">
              <w:rPr>
                <w:rFonts w:ascii="Times" w:hAnsi="Times" w:cs="Arial"/>
                <w:lang w:val="pt-P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B610D7" w:rsidRPr="00BF2E2C">
              <w:rPr>
                <w:rFonts w:ascii="Times" w:hAnsi="Times" w:cs="Arial"/>
                <w:lang w:val="pt-PT"/>
              </w:rPr>
              <w:instrText xml:space="preserve"> FORMTEXT </w:instrText>
            </w:r>
            <w:r w:rsidRPr="00BF2E2C">
              <w:rPr>
                <w:rFonts w:ascii="Times" w:hAnsi="Times" w:cs="Arial"/>
                <w:lang w:val="pt-PT"/>
              </w:rPr>
            </w:r>
            <w:r w:rsidRPr="00BF2E2C">
              <w:rPr>
                <w:rFonts w:ascii="Times" w:hAnsi="Times" w:cs="Arial"/>
                <w:lang w:val="pt-PT"/>
              </w:rPr>
              <w:fldChar w:fldCharType="separate"/>
            </w:r>
            <w:r w:rsidR="00B610D7" w:rsidRPr="00BF2E2C">
              <w:rPr>
                <w:rFonts w:ascii="Times" w:hAnsi="Times" w:cs="Arial"/>
                <w:noProof/>
                <w:lang w:val="pt-PT"/>
              </w:rPr>
              <w:t> </w:t>
            </w:r>
            <w:r w:rsidR="00B610D7" w:rsidRPr="00BF2E2C">
              <w:rPr>
                <w:rFonts w:ascii="Times" w:hAnsi="Times" w:cs="Arial"/>
                <w:noProof/>
                <w:lang w:val="pt-PT"/>
              </w:rPr>
              <w:t> </w:t>
            </w:r>
            <w:r w:rsidR="00B610D7" w:rsidRPr="00BF2E2C">
              <w:rPr>
                <w:rFonts w:ascii="Times" w:hAnsi="Times" w:cs="Arial"/>
                <w:noProof/>
                <w:lang w:val="pt-PT"/>
              </w:rPr>
              <w:t> </w:t>
            </w:r>
            <w:r w:rsidR="00B610D7" w:rsidRPr="00BF2E2C">
              <w:rPr>
                <w:rFonts w:ascii="Times" w:hAnsi="Times" w:cs="Arial"/>
                <w:noProof/>
                <w:lang w:val="pt-PT"/>
              </w:rPr>
              <w:t> </w:t>
            </w:r>
            <w:r w:rsidR="00B610D7" w:rsidRPr="00BF2E2C">
              <w:rPr>
                <w:rFonts w:ascii="Times" w:hAnsi="Times" w:cs="Arial"/>
                <w:noProof/>
                <w:lang w:val="pt-PT"/>
              </w:rPr>
              <w:t> </w:t>
            </w:r>
            <w:r w:rsidRPr="00BF2E2C">
              <w:rPr>
                <w:rFonts w:ascii="Times" w:hAnsi="Times" w:cs="Arial"/>
                <w:lang w:val="pt-PT"/>
              </w:rPr>
              <w:fldChar w:fldCharType="end"/>
            </w:r>
            <w:bookmarkEnd w:id="1"/>
          </w:p>
        </w:tc>
      </w:tr>
    </w:tbl>
    <w:p w14:paraId="482FB37D" w14:textId="11983DD8" w:rsidR="00501305" w:rsidRPr="00BF2E2C" w:rsidRDefault="00B610D7" w:rsidP="00A43DAA">
      <w:pPr>
        <w:spacing w:after="120"/>
        <w:jc w:val="both"/>
        <w:rPr>
          <w:rFonts w:ascii="Times" w:hAnsi="Times" w:cs="Times"/>
          <w:color w:val="710000"/>
          <w:kern w:val="1"/>
        </w:rPr>
      </w:pPr>
      <w:r w:rsidRPr="00BF2E2C">
        <w:rPr>
          <w:rFonts w:ascii="Times" w:eastAsia="Cambria" w:hAnsi="Times" w:cs="Trebuchet MS"/>
          <w:color w:val="000000"/>
          <w:lang w:eastAsia="en-US"/>
        </w:rPr>
        <w:t xml:space="preserve">Applicants must provide two reference letters drafted according to Form 4 by the competition deadline, from persons who have had a role in their education. The reference letters in </w:t>
      </w:r>
      <w:r w:rsidRPr="00BF2E2C">
        <w:rPr>
          <w:rFonts w:ascii="Times" w:eastAsia="Cambria" w:hAnsi="Times" w:cs="Trebuchet MS"/>
          <w:b/>
          <w:color w:val="000000"/>
          <w:lang w:eastAsia="en-US"/>
        </w:rPr>
        <w:t>.pdf</w:t>
      </w:r>
      <w:r w:rsidRPr="00BF2E2C">
        <w:rPr>
          <w:rFonts w:ascii="Times" w:eastAsia="Cambria" w:hAnsi="Times" w:cs="Trebuchet MS"/>
          <w:color w:val="000000"/>
          <w:lang w:eastAsia="en-US"/>
        </w:rPr>
        <w:t xml:space="preserve"> must be sent by e-mail directly by the said persons to </w:t>
      </w:r>
      <w:hyperlink r:id="rId5" w:history="1">
        <w:r w:rsidR="00A43DAA" w:rsidRPr="004506FE">
          <w:rPr>
            <w:rStyle w:val="Collegamentoipertestuale"/>
            <w:rFonts w:ascii="Times" w:eastAsia="Cambria" w:hAnsi="Times" w:cs="Trebuchet MS"/>
            <w:lang w:eastAsia="en-US"/>
          </w:rPr>
          <w:t>secretary@tubintrain.eu</w:t>
        </w:r>
      </w:hyperlink>
      <w:r w:rsidR="00A43DAA">
        <w:rPr>
          <w:rFonts w:ascii="Times" w:eastAsia="Cambria" w:hAnsi="Times" w:cs="Trebuchet MS"/>
          <w:lang w:eastAsia="en-US"/>
        </w:rPr>
        <w:t xml:space="preserve"> </w:t>
      </w:r>
      <w:r w:rsidR="00A43DAA" w:rsidRPr="00BF2E2C">
        <w:rPr>
          <w:rFonts w:ascii="Times" w:hAnsi="Times" w:cs="Times"/>
          <w:color w:val="710000"/>
          <w:kern w:val="1"/>
        </w:rPr>
        <w:t xml:space="preserve"> </w:t>
      </w:r>
    </w:p>
    <w:p w14:paraId="69058F0F" w14:textId="77777777" w:rsidR="00174CBC" w:rsidRPr="00BF2E2C" w:rsidRDefault="00174CBC" w:rsidP="00D74FC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" w:hAnsi="Times" w:cs="Helvetica"/>
          <w:kern w:val="1"/>
        </w:rPr>
      </w:pPr>
    </w:p>
    <w:sectPr w:rsidR="00174CBC" w:rsidRPr="00BF2E2C" w:rsidSect="00FC513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644555"/>
    <w:multiLevelType w:val="hybridMultilevel"/>
    <w:tmpl w:val="607830B6"/>
    <w:lvl w:ilvl="0" w:tplc="1DD4BBC0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color w:val="646464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585A"/>
    <w:multiLevelType w:val="hybridMultilevel"/>
    <w:tmpl w:val="7E0E6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0A06"/>
    <w:multiLevelType w:val="hybridMultilevel"/>
    <w:tmpl w:val="6B669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841BA"/>
    <w:multiLevelType w:val="hybridMultilevel"/>
    <w:tmpl w:val="490E0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1872"/>
    <w:multiLevelType w:val="hybridMultilevel"/>
    <w:tmpl w:val="FCE6C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3A36"/>
    <w:multiLevelType w:val="hybridMultilevel"/>
    <w:tmpl w:val="46861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A38E8"/>
    <w:multiLevelType w:val="hybridMultilevel"/>
    <w:tmpl w:val="CCD47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7B93"/>
    <w:multiLevelType w:val="hybridMultilevel"/>
    <w:tmpl w:val="07443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06"/>
    <w:rsid w:val="000104C7"/>
    <w:rsid w:val="0002779C"/>
    <w:rsid w:val="000312D2"/>
    <w:rsid w:val="000328E7"/>
    <w:rsid w:val="00036B04"/>
    <w:rsid w:val="00037BDF"/>
    <w:rsid w:val="000429A7"/>
    <w:rsid w:val="00045809"/>
    <w:rsid w:val="00055A5D"/>
    <w:rsid w:val="00062364"/>
    <w:rsid w:val="00082669"/>
    <w:rsid w:val="00114930"/>
    <w:rsid w:val="00124094"/>
    <w:rsid w:val="00131C02"/>
    <w:rsid w:val="00134AB9"/>
    <w:rsid w:val="00136A2F"/>
    <w:rsid w:val="00141016"/>
    <w:rsid w:val="00144ED6"/>
    <w:rsid w:val="001465A9"/>
    <w:rsid w:val="00146EF7"/>
    <w:rsid w:val="00152129"/>
    <w:rsid w:val="00153530"/>
    <w:rsid w:val="00153E10"/>
    <w:rsid w:val="00161D5A"/>
    <w:rsid w:val="00174CBC"/>
    <w:rsid w:val="00182C15"/>
    <w:rsid w:val="0019025D"/>
    <w:rsid w:val="001906CF"/>
    <w:rsid w:val="001A01FD"/>
    <w:rsid w:val="001A5B2A"/>
    <w:rsid w:val="001A6CE6"/>
    <w:rsid w:val="001B73B9"/>
    <w:rsid w:val="001C32A2"/>
    <w:rsid w:val="001D3ECE"/>
    <w:rsid w:val="001E1C4C"/>
    <w:rsid w:val="00203A1E"/>
    <w:rsid w:val="00210521"/>
    <w:rsid w:val="0023092D"/>
    <w:rsid w:val="00233597"/>
    <w:rsid w:val="00242EA2"/>
    <w:rsid w:val="002473DD"/>
    <w:rsid w:val="00247C61"/>
    <w:rsid w:val="00251674"/>
    <w:rsid w:val="00257622"/>
    <w:rsid w:val="002623B4"/>
    <w:rsid w:val="00276DA3"/>
    <w:rsid w:val="002D2C6D"/>
    <w:rsid w:val="002D57FC"/>
    <w:rsid w:val="002E21CF"/>
    <w:rsid w:val="002F215F"/>
    <w:rsid w:val="002F47B9"/>
    <w:rsid w:val="002F62C4"/>
    <w:rsid w:val="002F7952"/>
    <w:rsid w:val="003119D4"/>
    <w:rsid w:val="00313C29"/>
    <w:rsid w:val="0031668C"/>
    <w:rsid w:val="003361E9"/>
    <w:rsid w:val="00341FCE"/>
    <w:rsid w:val="0034573B"/>
    <w:rsid w:val="00362A81"/>
    <w:rsid w:val="00362C58"/>
    <w:rsid w:val="00365F56"/>
    <w:rsid w:val="003664B8"/>
    <w:rsid w:val="003711EB"/>
    <w:rsid w:val="00373FC8"/>
    <w:rsid w:val="00380AF0"/>
    <w:rsid w:val="00391F77"/>
    <w:rsid w:val="003A4533"/>
    <w:rsid w:val="003C3067"/>
    <w:rsid w:val="003C33BF"/>
    <w:rsid w:val="003D4E20"/>
    <w:rsid w:val="003D796F"/>
    <w:rsid w:val="003E3906"/>
    <w:rsid w:val="003E50D7"/>
    <w:rsid w:val="00401BDE"/>
    <w:rsid w:val="0040287E"/>
    <w:rsid w:val="00440E53"/>
    <w:rsid w:val="00441068"/>
    <w:rsid w:val="0044308F"/>
    <w:rsid w:val="004434D9"/>
    <w:rsid w:val="00486D37"/>
    <w:rsid w:val="004A3086"/>
    <w:rsid w:val="004E4569"/>
    <w:rsid w:val="004E68D2"/>
    <w:rsid w:val="00501305"/>
    <w:rsid w:val="005153B3"/>
    <w:rsid w:val="00527638"/>
    <w:rsid w:val="0053772A"/>
    <w:rsid w:val="005573B4"/>
    <w:rsid w:val="00572E93"/>
    <w:rsid w:val="005903FC"/>
    <w:rsid w:val="005B1C51"/>
    <w:rsid w:val="005C4993"/>
    <w:rsid w:val="005C7C45"/>
    <w:rsid w:val="00605ABA"/>
    <w:rsid w:val="00610229"/>
    <w:rsid w:val="00612471"/>
    <w:rsid w:val="00623132"/>
    <w:rsid w:val="00631A8D"/>
    <w:rsid w:val="00633BC3"/>
    <w:rsid w:val="006421C6"/>
    <w:rsid w:val="006524E7"/>
    <w:rsid w:val="00662F1E"/>
    <w:rsid w:val="0066564A"/>
    <w:rsid w:val="00666A1F"/>
    <w:rsid w:val="00671CD2"/>
    <w:rsid w:val="00683CFC"/>
    <w:rsid w:val="00695906"/>
    <w:rsid w:val="00696FFD"/>
    <w:rsid w:val="006A1B50"/>
    <w:rsid w:val="006B2D66"/>
    <w:rsid w:val="006E6774"/>
    <w:rsid w:val="006E7603"/>
    <w:rsid w:val="006F3111"/>
    <w:rsid w:val="006F66AB"/>
    <w:rsid w:val="00724A3A"/>
    <w:rsid w:val="0074033B"/>
    <w:rsid w:val="00745966"/>
    <w:rsid w:val="00751A80"/>
    <w:rsid w:val="00755908"/>
    <w:rsid w:val="00767C14"/>
    <w:rsid w:val="007839D4"/>
    <w:rsid w:val="007868F9"/>
    <w:rsid w:val="00787AD5"/>
    <w:rsid w:val="007A2277"/>
    <w:rsid w:val="007D3E6E"/>
    <w:rsid w:val="007F7038"/>
    <w:rsid w:val="00815321"/>
    <w:rsid w:val="008170E8"/>
    <w:rsid w:val="0082347C"/>
    <w:rsid w:val="00837717"/>
    <w:rsid w:val="00837C21"/>
    <w:rsid w:val="00847426"/>
    <w:rsid w:val="00863ADF"/>
    <w:rsid w:val="008641FC"/>
    <w:rsid w:val="00874FAA"/>
    <w:rsid w:val="008808EA"/>
    <w:rsid w:val="008867F8"/>
    <w:rsid w:val="0089600E"/>
    <w:rsid w:val="008B7489"/>
    <w:rsid w:val="008C425A"/>
    <w:rsid w:val="008E3CB1"/>
    <w:rsid w:val="008E737C"/>
    <w:rsid w:val="008F51BD"/>
    <w:rsid w:val="009009C4"/>
    <w:rsid w:val="00914F8D"/>
    <w:rsid w:val="00916AC4"/>
    <w:rsid w:val="009404D5"/>
    <w:rsid w:val="0095221D"/>
    <w:rsid w:val="0095295C"/>
    <w:rsid w:val="0095297F"/>
    <w:rsid w:val="00952AE8"/>
    <w:rsid w:val="009542AF"/>
    <w:rsid w:val="00963BE9"/>
    <w:rsid w:val="00974799"/>
    <w:rsid w:val="009B600C"/>
    <w:rsid w:val="009C639D"/>
    <w:rsid w:val="009E0BCA"/>
    <w:rsid w:val="00A267BB"/>
    <w:rsid w:val="00A37E2F"/>
    <w:rsid w:val="00A4136E"/>
    <w:rsid w:val="00A43DAA"/>
    <w:rsid w:val="00A705C5"/>
    <w:rsid w:val="00A74237"/>
    <w:rsid w:val="00A84FC1"/>
    <w:rsid w:val="00A8692D"/>
    <w:rsid w:val="00AB5A33"/>
    <w:rsid w:val="00AC550D"/>
    <w:rsid w:val="00AD45A1"/>
    <w:rsid w:val="00AE47FF"/>
    <w:rsid w:val="00AE4846"/>
    <w:rsid w:val="00B04279"/>
    <w:rsid w:val="00B07825"/>
    <w:rsid w:val="00B07E0C"/>
    <w:rsid w:val="00B13012"/>
    <w:rsid w:val="00B136CC"/>
    <w:rsid w:val="00B2002F"/>
    <w:rsid w:val="00B22596"/>
    <w:rsid w:val="00B23589"/>
    <w:rsid w:val="00B257C8"/>
    <w:rsid w:val="00B33154"/>
    <w:rsid w:val="00B334E7"/>
    <w:rsid w:val="00B54A71"/>
    <w:rsid w:val="00B610D7"/>
    <w:rsid w:val="00B9062B"/>
    <w:rsid w:val="00BA6003"/>
    <w:rsid w:val="00BC4A25"/>
    <w:rsid w:val="00BD006F"/>
    <w:rsid w:val="00BE69F1"/>
    <w:rsid w:val="00BF2E2C"/>
    <w:rsid w:val="00C2767A"/>
    <w:rsid w:val="00C652D5"/>
    <w:rsid w:val="00C82150"/>
    <w:rsid w:val="00CA24A7"/>
    <w:rsid w:val="00CA25A9"/>
    <w:rsid w:val="00CC1F1F"/>
    <w:rsid w:val="00CD0091"/>
    <w:rsid w:val="00CE5C6E"/>
    <w:rsid w:val="00CF56EE"/>
    <w:rsid w:val="00D13B8B"/>
    <w:rsid w:val="00D43988"/>
    <w:rsid w:val="00D5104E"/>
    <w:rsid w:val="00D67868"/>
    <w:rsid w:val="00D719DC"/>
    <w:rsid w:val="00D74DE4"/>
    <w:rsid w:val="00D74FCA"/>
    <w:rsid w:val="00DA6D5F"/>
    <w:rsid w:val="00DF0FD3"/>
    <w:rsid w:val="00DF47C0"/>
    <w:rsid w:val="00E01DEE"/>
    <w:rsid w:val="00E141B8"/>
    <w:rsid w:val="00E45070"/>
    <w:rsid w:val="00E6697C"/>
    <w:rsid w:val="00E770C8"/>
    <w:rsid w:val="00E80B54"/>
    <w:rsid w:val="00EA3B0F"/>
    <w:rsid w:val="00EA3DD7"/>
    <w:rsid w:val="00EA544A"/>
    <w:rsid w:val="00EC44F6"/>
    <w:rsid w:val="00EE13BD"/>
    <w:rsid w:val="00EE30AE"/>
    <w:rsid w:val="00EE4A5E"/>
    <w:rsid w:val="00EE5CFE"/>
    <w:rsid w:val="00F0514C"/>
    <w:rsid w:val="00F25B34"/>
    <w:rsid w:val="00F31372"/>
    <w:rsid w:val="00F37CDA"/>
    <w:rsid w:val="00F421B1"/>
    <w:rsid w:val="00F62852"/>
    <w:rsid w:val="00F639DA"/>
    <w:rsid w:val="00F8728A"/>
    <w:rsid w:val="00F96121"/>
    <w:rsid w:val="00FB4A5B"/>
    <w:rsid w:val="00FC513F"/>
    <w:rsid w:val="00FD1D1D"/>
    <w:rsid w:val="00FD5AE4"/>
    <w:rsid w:val="00FE20BF"/>
    <w:rsid w:val="00FE4B6F"/>
    <w:rsid w:val="00FE67C2"/>
    <w:rsid w:val="00FF6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DC654"/>
  <w15:docId w15:val="{71F4AE60-6E56-48FF-811C-D3A6676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4136E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C49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7C2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3ADF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664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 w:eastAsia="it-IT"/>
    </w:rPr>
  </w:style>
  <w:style w:type="paragraph" w:customStyle="1" w:styleId="TextBody">
    <w:name w:val="Text Body"/>
    <w:basedOn w:val="Normale"/>
    <w:rsid w:val="00C652D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012"/>
    <w:rPr>
      <w:rFonts w:ascii="Lucida Grande" w:hAnsi="Lucida Grande" w:cs="Lucida Grande"/>
      <w:sz w:val="18"/>
      <w:szCs w:val="18"/>
      <w:lang w:val="en-GB"/>
    </w:rPr>
  </w:style>
  <w:style w:type="paragraph" w:customStyle="1" w:styleId="corpo">
    <w:name w:val="corpo"/>
    <w:basedOn w:val="Normale"/>
    <w:link w:val="corpoCarattere1"/>
    <w:rsid w:val="00B610D7"/>
    <w:pPr>
      <w:tabs>
        <w:tab w:val="left" w:pos="426"/>
        <w:tab w:val="left" w:pos="7088"/>
        <w:tab w:val="right" w:pos="7938"/>
        <w:tab w:val="right" w:pos="9072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Carattere1">
    <w:name w:val="corpo Carattere1"/>
    <w:link w:val="corpo"/>
    <w:rsid w:val="00B610D7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610D7"/>
    <w:pPr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B610D7"/>
    <w:rPr>
      <w:rFonts w:ascii="Times New Roman" w:eastAsia="Times New Roman" w:hAnsi="Times New Roman" w:cs="Times New Roman"/>
    </w:rPr>
  </w:style>
  <w:style w:type="character" w:customStyle="1" w:styleId="Enfasiforte">
    <w:name w:val="Enfasi forte"/>
    <w:rsid w:val="00EE1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ubintra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Mirko Oddone</cp:lastModifiedBy>
  <cp:revision>3</cp:revision>
  <cp:lastPrinted>2015-09-07T07:56:00Z</cp:lastPrinted>
  <dcterms:created xsi:type="dcterms:W3CDTF">2019-09-24T08:22:00Z</dcterms:created>
  <dcterms:modified xsi:type="dcterms:W3CDTF">2019-10-02T14:47:00Z</dcterms:modified>
</cp:coreProperties>
</file>